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A4D7" w14:textId="77777777" w:rsidR="00987956" w:rsidRDefault="00987956" w:rsidP="00987956">
      <w:pPr>
        <w:pStyle w:val="Nagwek"/>
        <w:jc w:val="right"/>
      </w:pPr>
      <w:r>
        <w:t>formularz nr 1</w:t>
      </w:r>
    </w:p>
    <w:p w14:paraId="6A3F9E87" w14:textId="77777777" w:rsidR="00A51477" w:rsidRPr="007C65BA" w:rsidRDefault="00A51477" w:rsidP="00987956">
      <w:pPr>
        <w:jc w:val="right"/>
        <w:rPr>
          <w:rFonts w:ascii="Calibri" w:hAnsi="Calibri" w:cs="Calibri"/>
          <w:sz w:val="24"/>
        </w:rPr>
      </w:pPr>
    </w:p>
    <w:p w14:paraId="25B18F1D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27CC1EDB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CC890CC" w14:textId="77777777" w:rsidR="00A51477" w:rsidRPr="007C65BA" w:rsidRDefault="00A51477">
      <w:pPr>
        <w:numPr>
          <w:ilvl w:val="0"/>
          <w:numId w:val="28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1567C8C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98DB4D6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5C5F40F8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4D4C5205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3F36130" w14:textId="77777777" w:rsidR="00A51477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2AE419F9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0BC52D64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266B1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75657FAD" w14:textId="77777777" w:rsidR="00D30C18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1DFF79F" w14:textId="77777777" w:rsidR="00D30C18" w:rsidRPr="007C65BA" w:rsidRDefault="00D30C18" w:rsidP="00D30C1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182B7EA2" w14:textId="77777777" w:rsidR="00A51477" w:rsidRPr="007C65BA" w:rsidRDefault="00A51477">
      <w:pPr>
        <w:jc w:val="left"/>
        <w:rPr>
          <w:rFonts w:ascii="Calibri" w:hAnsi="Calibri" w:cs="Calibri"/>
          <w:b/>
          <w:sz w:val="24"/>
        </w:rPr>
        <w:sectPr w:rsidR="00A51477" w:rsidRPr="007C65BA" w:rsidSect="00D136AA">
          <w:headerReference w:type="default" r:id="rId8"/>
          <w:footerReference w:type="default" r:id="rId9"/>
          <w:pgSz w:w="11906" w:h="16838"/>
          <w:pgMar w:top="851" w:right="1418" w:bottom="1134" w:left="1418" w:header="709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7A5C798" w14:textId="2026EE41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="006E7E5E">
        <w:rPr>
          <w:rFonts w:ascii="Calibri" w:hAnsi="Calibri" w:cs="Calibri"/>
          <w:sz w:val="20"/>
          <w:szCs w:val="20"/>
        </w:rPr>
        <w:t xml:space="preserve">            </w:t>
      </w:r>
      <w:r w:rsidR="006E7E5E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0DE6FBA5" w14:textId="108F0836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="006E7E5E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>(e-mail)</w:t>
      </w:r>
    </w:p>
    <w:p w14:paraId="7150B238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…………………………….</w:t>
      </w:r>
    </w:p>
    <w:p w14:paraId="7679BA24" w14:textId="77777777" w:rsidR="00A51477" w:rsidRPr="007C65BA" w:rsidRDefault="00D30C18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</w:t>
      </w:r>
      <w:r w:rsidR="00A51477" w:rsidRPr="007C65BA">
        <w:rPr>
          <w:rFonts w:ascii="Calibri" w:hAnsi="Calibri" w:cs="Calibri"/>
          <w:sz w:val="20"/>
          <w:szCs w:val="20"/>
        </w:rPr>
        <w:t>(fax)</w:t>
      </w:r>
    </w:p>
    <w:p w14:paraId="36E6EC9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40E4952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431FB60A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2978303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7989DAB6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898630A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491C5844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5F72F62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585B1581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954EB0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09CA2EDD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</w:p>
    <w:p w14:paraId="2C747F4C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0C444421" w14:textId="77777777" w:rsidR="00D30C18" w:rsidRPr="007C65BA" w:rsidRDefault="00D30C18" w:rsidP="00D30C18">
      <w:pPr>
        <w:rPr>
          <w:rFonts w:ascii="Calibri" w:hAnsi="Calibri" w:cs="Calibri"/>
          <w:sz w:val="24"/>
        </w:rPr>
      </w:pPr>
    </w:p>
    <w:p w14:paraId="31F65E56" w14:textId="77777777" w:rsidR="00A51477" w:rsidRPr="007C65BA" w:rsidRDefault="00A51477">
      <w:pPr>
        <w:pageBreakBefore/>
        <w:rPr>
          <w:rFonts w:ascii="Calibri" w:hAnsi="Calibri" w:cs="Calibri"/>
          <w:sz w:val="24"/>
        </w:rPr>
      </w:pPr>
    </w:p>
    <w:p w14:paraId="538DD37F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02F78934" w14:textId="77777777" w:rsidR="00A51477" w:rsidRPr="007C65BA" w:rsidRDefault="00A51477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A51477" w:rsidRPr="007C65BA" w14:paraId="6FF9402B" w14:textId="77777777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501A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E8D6" w14:textId="601879AC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 w:rsidR="00160160"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 w:rsidR="00160160"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A51477" w:rsidRPr="000918B7" w14:paraId="60410751" w14:textId="77777777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9713" w14:textId="77777777" w:rsidR="00A51477" w:rsidRPr="000918B7" w:rsidRDefault="00A51477" w:rsidP="000918B7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BA4" w14:textId="77777777" w:rsidR="00A51477" w:rsidRPr="000918B7" w:rsidRDefault="00A51477" w:rsidP="000918B7"/>
        </w:tc>
      </w:tr>
    </w:tbl>
    <w:p w14:paraId="37A6DB4C" w14:textId="0B1E7D68" w:rsidR="00A51477" w:rsidRDefault="00A51477">
      <w:pPr>
        <w:rPr>
          <w:rFonts w:ascii="Calibri" w:hAnsi="Calibri"/>
          <w:sz w:val="24"/>
        </w:rPr>
      </w:pPr>
    </w:p>
    <w:p w14:paraId="26F71E9C" w14:textId="350DC682" w:rsidR="002245F6" w:rsidRDefault="002245F6" w:rsidP="002245F6">
      <w:pPr>
        <w:rPr>
          <w:rFonts w:ascii="Calibri" w:hAnsi="Calibri"/>
          <w:sz w:val="24"/>
        </w:rPr>
      </w:pPr>
    </w:p>
    <w:p w14:paraId="6C854BE8" w14:textId="295CCADC" w:rsidR="002245F6" w:rsidRDefault="002245F6" w:rsidP="002245F6">
      <w:pPr>
        <w:rPr>
          <w:rFonts w:ascii="Calibri" w:hAnsi="Calibri"/>
          <w:sz w:val="24"/>
        </w:rPr>
      </w:pPr>
    </w:p>
    <w:p w14:paraId="67DF2C1E" w14:textId="77777777" w:rsidR="002245F6" w:rsidRDefault="002245F6" w:rsidP="002245F6">
      <w:pPr>
        <w:rPr>
          <w:rFonts w:ascii="Calibri" w:hAnsi="Calibri"/>
          <w:sz w:val="24"/>
        </w:rPr>
      </w:pPr>
    </w:p>
    <w:p w14:paraId="715E06BC" w14:textId="3B8A584C" w:rsidR="002245F6" w:rsidRDefault="002245F6" w:rsidP="002245F6">
      <w:pPr>
        <w:ind w:left="411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456A2BC8" w14:textId="74D9D3B2" w:rsidR="00A024D5" w:rsidRDefault="00A024D5" w:rsidP="0010759A">
      <w:pPr>
        <w:ind w:left="4820" w:firstLine="1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Podpisy osób upowa</w:t>
      </w:r>
      <w:r w:rsidR="0010759A">
        <w:rPr>
          <w:rFonts w:ascii="Calibri" w:hAnsi="Calibri" w:cs="Calibri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nionych</w:t>
      </w:r>
    </w:p>
    <w:p w14:paraId="639B54EA" w14:textId="13C29C48" w:rsidR="00987956" w:rsidRPr="007C65BA" w:rsidRDefault="00987956" w:rsidP="0010759A">
      <w:pPr>
        <w:ind w:left="4820" w:firstLine="1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reprezentowania Oferenta</w:t>
      </w:r>
    </w:p>
    <w:sectPr w:rsidR="00987956" w:rsidRPr="007C65BA" w:rsidSect="00A024D5">
      <w:type w:val="continuous"/>
      <w:pgSz w:w="11906" w:h="16838"/>
      <w:pgMar w:top="1418" w:right="1417" w:bottom="1418" w:left="1417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DF45" w14:textId="77777777" w:rsidR="00D50800" w:rsidRDefault="00D50800">
      <w:pPr>
        <w:spacing w:line="240" w:lineRule="auto"/>
      </w:pPr>
      <w:r>
        <w:separator/>
      </w:r>
    </w:p>
  </w:endnote>
  <w:endnote w:type="continuationSeparator" w:id="0">
    <w:p w14:paraId="2487FCB6" w14:textId="77777777" w:rsidR="00D50800" w:rsidRDefault="00D50800">
      <w:pPr>
        <w:spacing w:line="240" w:lineRule="auto"/>
      </w:pPr>
      <w:r>
        <w:continuationSeparator/>
      </w:r>
    </w:p>
  </w:endnote>
  <w:endnote w:type="continuationNotice" w:id="1">
    <w:p w14:paraId="04E20B2C" w14:textId="77777777" w:rsidR="00D50800" w:rsidRDefault="00D508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FCE4" w14:textId="77777777" w:rsidR="00F75C47" w:rsidRDefault="00F75C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15BA89B4" w14:textId="77777777" w:rsidR="00F75C47" w:rsidRDefault="00F75C47">
    <w:pPr>
      <w:pStyle w:val="Stopka"/>
      <w:ind w:right="360"/>
    </w:pPr>
  </w:p>
  <w:p w14:paraId="2D9B19D1" w14:textId="77777777" w:rsidR="006A2AF1" w:rsidRDefault="006A2A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9D871" w14:textId="77777777" w:rsidR="00D50800" w:rsidRDefault="00D50800">
      <w:pPr>
        <w:spacing w:line="240" w:lineRule="auto"/>
      </w:pPr>
      <w:r>
        <w:separator/>
      </w:r>
    </w:p>
  </w:footnote>
  <w:footnote w:type="continuationSeparator" w:id="0">
    <w:p w14:paraId="075ADF1B" w14:textId="77777777" w:rsidR="00D50800" w:rsidRDefault="00D50800">
      <w:pPr>
        <w:spacing w:line="240" w:lineRule="auto"/>
      </w:pPr>
      <w:r>
        <w:continuationSeparator/>
      </w:r>
    </w:p>
  </w:footnote>
  <w:footnote w:type="continuationNotice" w:id="1">
    <w:p w14:paraId="2C4C47A1" w14:textId="77777777" w:rsidR="00D50800" w:rsidRDefault="00D508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B4C3" w14:textId="77777777" w:rsidR="00F75C47" w:rsidRDefault="00F75C47">
    <w:pPr>
      <w:pStyle w:val="Nagwek"/>
    </w:pPr>
  </w:p>
  <w:p w14:paraId="472DDC47" w14:textId="77777777" w:rsidR="006A2AF1" w:rsidRDefault="006A2A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0759A"/>
    <w:rsid w:val="00113640"/>
    <w:rsid w:val="001211C0"/>
    <w:rsid w:val="001214AD"/>
    <w:rsid w:val="00145BF6"/>
    <w:rsid w:val="0015192B"/>
    <w:rsid w:val="00160160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828F7"/>
    <w:rsid w:val="0029262A"/>
    <w:rsid w:val="00296559"/>
    <w:rsid w:val="002A3C4C"/>
    <w:rsid w:val="002A4319"/>
    <w:rsid w:val="002A720B"/>
    <w:rsid w:val="002B2491"/>
    <w:rsid w:val="002C2961"/>
    <w:rsid w:val="002D5FC6"/>
    <w:rsid w:val="002E16DC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85C73"/>
    <w:rsid w:val="006A00EC"/>
    <w:rsid w:val="006A2AF1"/>
    <w:rsid w:val="006B3D38"/>
    <w:rsid w:val="006B5275"/>
    <w:rsid w:val="006E75C1"/>
    <w:rsid w:val="006E7E5E"/>
    <w:rsid w:val="007054C8"/>
    <w:rsid w:val="00705955"/>
    <w:rsid w:val="00706AA2"/>
    <w:rsid w:val="00727DDA"/>
    <w:rsid w:val="00744DCC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5473E"/>
    <w:rsid w:val="00967234"/>
    <w:rsid w:val="0098767A"/>
    <w:rsid w:val="00987956"/>
    <w:rsid w:val="00996EE8"/>
    <w:rsid w:val="009B0751"/>
    <w:rsid w:val="009F7D41"/>
    <w:rsid w:val="00A00651"/>
    <w:rsid w:val="00A024D5"/>
    <w:rsid w:val="00A04BFC"/>
    <w:rsid w:val="00A223A0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E3333"/>
    <w:rsid w:val="00AF7FB1"/>
    <w:rsid w:val="00B215AA"/>
    <w:rsid w:val="00B24608"/>
    <w:rsid w:val="00B35AD1"/>
    <w:rsid w:val="00B37EC2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50800"/>
    <w:rsid w:val="00D6372C"/>
    <w:rsid w:val="00D63F71"/>
    <w:rsid w:val="00D643E3"/>
    <w:rsid w:val="00D85CA4"/>
    <w:rsid w:val="00D90DE6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7AB5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657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2020-11-20T07:36:00Z</cp:lastPrinted>
  <dcterms:created xsi:type="dcterms:W3CDTF">2020-12-18T14:26:00Z</dcterms:created>
  <dcterms:modified xsi:type="dcterms:W3CDTF">2020-12-18T14:26:00Z</dcterms:modified>
</cp:coreProperties>
</file>