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A359E" w14:textId="25C4A6B5" w:rsidR="00A51477" w:rsidRPr="007C65BA" w:rsidRDefault="00D51CBF" w:rsidP="00D51CBF">
      <w:pPr>
        <w:jc w:val="right"/>
        <w:rPr>
          <w:rFonts w:ascii="Calibri" w:hAnsi="Calibri" w:cs="Calibri"/>
          <w:sz w:val="24"/>
        </w:rPr>
      </w:pPr>
      <w:r>
        <w:t>formularz nr 2</w:t>
      </w:r>
    </w:p>
    <w:p w14:paraId="2617B62F" w14:textId="77777777" w:rsidR="00A51477" w:rsidRPr="007C65BA" w:rsidRDefault="00A51477">
      <w:pPr>
        <w:jc w:val="center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/>
          <w:bCs/>
          <w:sz w:val="24"/>
        </w:rPr>
        <w:t>DOŚWIADCZENIE</w:t>
      </w:r>
    </w:p>
    <w:p w14:paraId="76B4DCFF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138F1E1F" w14:textId="77777777" w:rsidR="00A51477" w:rsidRPr="007C65BA" w:rsidRDefault="00A51477" w:rsidP="00632CB3">
      <w:pPr>
        <w:rPr>
          <w:rFonts w:ascii="Calibri" w:hAnsi="Calibri" w:cs="Calibri"/>
          <w:i/>
          <w:iCs/>
          <w:sz w:val="24"/>
        </w:rPr>
      </w:pPr>
      <w:r w:rsidRPr="007C65BA">
        <w:rPr>
          <w:rFonts w:ascii="Calibri" w:hAnsi="Calibri" w:cs="Calibri"/>
          <w:sz w:val="24"/>
        </w:rPr>
        <w:t>Przedsięwzięcia zrealizowane, porównywalne co do rodzaju z Zamówieniem:</w:t>
      </w:r>
    </w:p>
    <w:p w14:paraId="74834BEC" w14:textId="1C12D8CB" w:rsidR="00A51477" w:rsidRPr="007C65BA" w:rsidRDefault="00A51477">
      <w:p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i/>
          <w:iCs/>
          <w:sz w:val="24"/>
        </w:rPr>
        <w:t>Poniższy formularz należy wypełnić podając informację o przedsięwzięciach porównywalnych co do rodzaju z Zamówieniem, zrealizowanych i</w:t>
      </w:r>
      <w:r w:rsidR="00AE3333">
        <w:rPr>
          <w:rFonts w:ascii="Calibri" w:hAnsi="Calibri" w:cs="Calibri"/>
          <w:i/>
          <w:iCs/>
          <w:sz w:val="24"/>
        </w:rPr>
        <w:t> </w:t>
      </w:r>
      <w:r w:rsidRPr="007C65BA">
        <w:rPr>
          <w:rFonts w:ascii="Calibri" w:hAnsi="Calibri" w:cs="Calibri"/>
          <w:i/>
          <w:iCs/>
          <w:sz w:val="24"/>
        </w:rPr>
        <w:t>prze</w:t>
      </w:r>
      <w:r w:rsidR="00F75B94">
        <w:rPr>
          <w:rFonts w:ascii="Calibri" w:hAnsi="Calibri" w:cs="Calibri"/>
          <w:i/>
          <w:iCs/>
          <w:sz w:val="24"/>
        </w:rPr>
        <w:t>kazanych do użytku w latach 201</w:t>
      </w:r>
      <w:r w:rsidR="00632CB3">
        <w:rPr>
          <w:rFonts w:ascii="Calibri" w:hAnsi="Calibri" w:cs="Calibri"/>
          <w:i/>
          <w:iCs/>
          <w:sz w:val="24"/>
        </w:rPr>
        <w:t>4</w:t>
      </w:r>
      <w:r w:rsidR="003357F4">
        <w:rPr>
          <w:rFonts w:ascii="Calibri" w:hAnsi="Calibri" w:cs="Calibri"/>
          <w:i/>
          <w:iCs/>
          <w:sz w:val="24"/>
        </w:rPr>
        <w:t xml:space="preserve"> – 201</w:t>
      </w:r>
      <w:r w:rsidR="00632CB3">
        <w:rPr>
          <w:rFonts w:ascii="Calibri" w:hAnsi="Calibri" w:cs="Calibri"/>
          <w:i/>
          <w:iCs/>
          <w:sz w:val="24"/>
        </w:rPr>
        <w:t>8</w:t>
      </w:r>
      <w:r w:rsidRPr="007C65BA">
        <w:rPr>
          <w:rFonts w:ascii="Calibri" w:hAnsi="Calibri" w:cs="Calibri"/>
          <w:i/>
          <w:iCs/>
          <w:sz w:val="24"/>
        </w:rPr>
        <w:t>.</w:t>
      </w:r>
    </w:p>
    <w:tbl>
      <w:tblPr>
        <w:tblW w:w="0" w:type="auto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458"/>
        <w:gridCol w:w="2863"/>
        <w:gridCol w:w="4053"/>
        <w:gridCol w:w="1899"/>
        <w:gridCol w:w="1989"/>
      </w:tblGrid>
      <w:tr w:rsidR="00A51477" w:rsidRPr="007C65BA" w14:paraId="76725F26" w14:textId="77777777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49391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Przedsięwzięcie</w:t>
            </w:r>
          </w:p>
          <w:p w14:paraId="069E252E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(nazwa, lokalizacja)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500CB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Kontrahent</w:t>
            </w:r>
          </w:p>
          <w:p w14:paraId="66FC5698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(nazwa, lokalizacja)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2DFF4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Rodzaj robót i ich wartość netto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69292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Termin rozpoczęcia i zakończenia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1B97E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Referencje</w:t>
            </w:r>
          </w:p>
          <w:p w14:paraId="2945D112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(tak/nie)</w:t>
            </w:r>
          </w:p>
        </w:tc>
      </w:tr>
      <w:tr w:rsidR="00A51477" w:rsidRPr="007C65BA" w14:paraId="2529C531" w14:textId="77777777">
        <w:trPr>
          <w:trHeight w:val="608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93D2D" w14:textId="77777777" w:rsidR="00A51477" w:rsidRPr="007C65BA" w:rsidRDefault="00A51477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sz w:val="24"/>
              </w:rPr>
            </w:pPr>
          </w:p>
          <w:p w14:paraId="096CB14E" w14:textId="77777777" w:rsidR="00BD5028" w:rsidRPr="007C65BA" w:rsidRDefault="00BD5028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sz w:val="24"/>
              </w:rPr>
            </w:pPr>
          </w:p>
          <w:p w14:paraId="29DABB87" w14:textId="77777777" w:rsidR="00BD5028" w:rsidRPr="007C65BA" w:rsidRDefault="00BD5028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8FABE" w14:textId="77777777" w:rsidR="00A51477" w:rsidRPr="007C65BA" w:rsidRDefault="00A51477">
            <w:pPr>
              <w:pStyle w:val="Dotabel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8168D" w14:textId="77777777" w:rsidR="00A51477" w:rsidRPr="007C65BA" w:rsidRDefault="00A51477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b w:val="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5FCA8" w14:textId="77777777" w:rsidR="00A51477" w:rsidRPr="007C65BA" w:rsidRDefault="00A51477">
            <w:pPr>
              <w:pStyle w:val="Dotabel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AA646" w14:textId="77777777" w:rsidR="00A51477" w:rsidRPr="007C65BA" w:rsidRDefault="00A51477">
            <w:pPr>
              <w:pStyle w:val="Dotabel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</w:tr>
    </w:tbl>
    <w:p w14:paraId="4C225C0D" w14:textId="6573F702" w:rsidR="00A51477" w:rsidRDefault="00A51477">
      <w:pPr>
        <w:rPr>
          <w:rFonts w:ascii="Calibri" w:hAnsi="Calibri"/>
          <w:sz w:val="24"/>
        </w:rPr>
      </w:pPr>
    </w:p>
    <w:p w14:paraId="2CD806BB" w14:textId="4A5A8E26" w:rsidR="0015192B" w:rsidRDefault="0015192B">
      <w:pPr>
        <w:rPr>
          <w:rFonts w:ascii="Calibri" w:hAnsi="Calibri"/>
          <w:sz w:val="24"/>
        </w:rPr>
      </w:pPr>
    </w:p>
    <w:p w14:paraId="0F0C3641" w14:textId="77777777" w:rsidR="00756962" w:rsidRDefault="00756962">
      <w:pPr>
        <w:rPr>
          <w:rFonts w:ascii="Calibri" w:hAnsi="Calibri"/>
          <w:sz w:val="24"/>
        </w:rPr>
      </w:pPr>
    </w:p>
    <w:p w14:paraId="0298F3F9" w14:textId="77777777" w:rsidR="0015192B" w:rsidRDefault="0015192B">
      <w:pPr>
        <w:rPr>
          <w:rFonts w:ascii="Calibri" w:hAnsi="Calibri"/>
          <w:sz w:val="24"/>
        </w:rPr>
      </w:pPr>
    </w:p>
    <w:p w14:paraId="29161F9D" w14:textId="57C82560" w:rsidR="0015192B" w:rsidRPr="007C65BA" w:rsidRDefault="00756962" w:rsidP="00756962">
      <w:pPr>
        <w:ind w:left="708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……………………….</w:t>
      </w:r>
      <w:r w:rsidR="0015192B" w:rsidRPr="007C65BA">
        <w:rPr>
          <w:rFonts w:ascii="Calibri" w:hAnsi="Calibri" w:cs="Calibri"/>
          <w:sz w:val="20"/>
          <w:szCs w:val="20"/>
        </w:rPr>
        <w:t>………………….………………….……………………………</w:t>
      </w:r>
    </w:p>
    <w:p w14:paraId="04C5889A" w14:textId="50C78F31" w:rsidR="0015192B" w:rsidRDefault="0015192B" w:rsidP="00756962">
      <w:pPr>
        <w:ind w:left="7088"/>
        <w:jc w:val="center"/>
        <w:rPr>
          <w:rFonts w:ascii="Calibri" w:hAnsi="Calibri"/>
          <w:sz w:val="24"/>
        </w:rPr>
      </w:pPr>
      <w:r w:rsidRPr="007C65BA">
        <w:rPr>
          <w:rFonts w:ascii="Calibri" w:hAnsi="Calibri" w:cs="Calibri"/>
          <w:sz w:val="20"/>
          <w:szCs w:val="20"/>
        </w:rPr>
        <w:t xml:space="preserve">podpisy osób uprawnionych do reprezentowania </w:t>
      </w:r>
      <w:r>
        <w:rPr>
          <w:rFonts w:ascii="Calibri" w:hAnsi="Calibri" w:cs="Calibri"/>
          <w:sz w:val="20"/>
          <w:szCs w:val="20"/>
        </w:rPr>
        <w:t xml:space="preserve"> oferenta</w:t>
      </w:r>
    </w:p>
    <w:p w14:paraId="17AEBBBB" w14:textId="6ACF1FA3" w:rsidR="0015192B" w:rsidRPr="00904EEC" w:rsidRDefault="0015192B">
      <w:pPr>
        <w:suppressAutoHyphens w:val="0"/>
        <w:spacing w:line="240" w:lineRule="auto"/>
        <w:jc w:val="left"/>
        <w:rPr>
          <w:rFonts w:ascii="Calibri" w:hAnsi="Calibri" w:cs="Calibri"/>
          <w:sz w:val="24"/>
        </w:rPr>
      </w:pPr>
      <w:bookmarkStart w:id="0" w:name="__RefHeading___Toc454787732"/>
      <w:bookmarkStart w:id="1" w:name="_Toc488671610"/>
      <w:bookmarkEnd w:id="0"/>
      <w:bookmarkEnd w:id="1"/>
    </w:p>
    <w:sectPr w:rsidR="0015192B" w:rsidRPr="00904EEC" w:rsidSect="00904EEC">
      <w:headerReference w:type="default" r:id="rId8"/>
      <w:pgSz w:w="16838" w:h="11906" w:orient="landscape"/>
      <w:pgMar w:top="851" w:right="1418" w:bottom="1418" w:left="1418" w:header="720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DBC08" w14:textId="77777777" w:rsidR="001C78DA" w:rsidRDefault="001C78DA">
      <w:pPr>
        <w:spacing w:line="240" w:lineRule="auto"/>
      </w:pPr>
      <w:r>
        <w:separator/>
      </w:r>
    </w:p>
  </w:endnote>
  <w:endnote w:type="continuationSeparator" w:id="0">
    <w:p w14:paraId="08DDF504" w14:textId="77777777" w:rsidR="001C78DA" w:rsidRDefault="001C78DA">
      <w:pPr>
        <w:spacing w:line="240" w:lineRule="auto"/>
      </w:pPr>
      <w:r>
        <w:continuationSeparator/>
      </w:r>
    </w:p>
  </w:endnote>
  <w:endnote w:type="continuationNotice" w:id="1">
    <w:p w14:paraId="09679EA2" w14:textId="77777777" w:rsidR="001C78DA" w:rsidRDefault="001C78D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F4C04" w14:textId="77777777" w:rsidR="001C78DA" w:rsidRDefault="001C78DA">
      <w:pPr>
        <w:spacing w:line="240" w:lineRule="auto"/>
      </w:pPr>
      <w:r>
        <w:separator/>
      </w:r>
    </w:p>
  </w:footnote>
  <w:footnote w:type="continuationSeparator" w:id="0">
    <w:p w14:paraId="77C566E7" w14:textId="77777777" w:rsidR="001C78DA" w:rsidRDefault="001C78DA">
      <w:pPr>
        <w:spacing w:line="240" w:lineRule="auto"/>
      </w:pPr>
      <w:r>
        <w:continuationSeparator/>
      </w:r>
    </w:p>
  </w:footnote>
  <w:footnote w:type="continuationNotice" w:id="1">
    <w:p w14:paraId="6B738625" w14:textId="77777777" w:rsidR="001C78DA" w:rsidRDefault="001C78D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1825A" w14:textId="4A226D37" w:rsidR="00904EEC" w:rsidRDefault="00904EEC" w:rsidP="00904EE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21A823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kern w:val="0"/>
        <w:sz w:val="24"/>
        <w:szCs w:val="24"/>
      </w:rPr>
    </w:lvl>
    <w:lvl w:ilvl="1">
      <w:start w:val="1"/>
      <w:numFmt w:val="decimal"/>
      <w:pStyle w:val="Nagwek2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kern w:val="0"/>
        <w:sz w:val="20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/>
        <w:sz w:val="20"/>
        <w:szCs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/>
        <w:sz w:val="20"/>
        <w:szCs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Calibri" w:hAnsi="Calibri" w:cs="Times New Roman"/>
        <w:sz w:val="20"/>
        <w:szCs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Calibri" w:hAnsi="Calibri" w:cs="Times New Roman"/>
        <w:sz w:val="20"/>
        <w:szCs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/>
        <w:sz w:val="20"/>
        <w:szCs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alibri" w:hAnsi="Calibri" w:cs="Times New Roman"/>
        <w:sz w:val="20"/>
        <w:szCs w:val="20"/>
      </w:rPr>
    </w:lvl>
  </w:abstractNum>
  <w:abstractNum w:abstractNumId="1" w15:restartNumberingAfterBreak="0">
    <w:nsid w:val="00000002"/>
    <w:multiLevelType w:val="singleLevel"/>
    <w:tmpl w:val="FADC4DB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</w:rPr>
    </w:lvl>
  </w:abstractNum>
  <w:abstractNum w:abstractNumId="6" w15:restartNumberingAfterBreak="0">
    <w:nsid w:val="0000000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5CA6D194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</w:abstractNum>
  <w:abstractNum w:abstractNumId="8" w15:restartNumberingAfterBreak="0">
    <w:nsid w:val="000000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615801A6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</w:abstractNum>
  <w:abstractNum w:abstractNumId="13" w15:restartNumberingAfterBreak="0">
    <w:nsid w:val="0000000E"/>
    <w:multiLevelType w:val="singleLevel"/>
    <w:tmpl w:val="3788A66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4" w15:restartNumberingAfterBreak="0">
    <w:nsid w:val="0000000F"/>
    <w:multiLevelType w:val="singleLevel"/>
    <w:tmpl w:val="68FE4E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5" w15:restartNumberingAfterBreak="0">
    <w:nsid w:val="0000001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17" w15:restartNumberingAfterBreak="0">
    <w:nsid w:val="0000001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</w:abstractNum>
  <w:abstractNum w:abstractNumId="19" w15:restartNumberingAfterBreak="0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0" w15:restartNumberingAfterBreak="0">
    <w:nsid w:val="00000015"/>
    <w:multiLevelType w:val="singleLevel"/>
    <w:tmpl w:val="8D0A5D4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1" w15:restartNumberingAfterBreak="0">
    <w:nsid w:val="00000016"/>
    <w:multiLevelType w:val="singleLevel"/>
    <w:tmpl w:val="0ABE76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23" w15:restartNumberingAfterBreak="0">
    <w:nsid w:val="000000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00000019"/>
    <w:multiLevelType w:val="singleLevel"/>
    <w:tmpl w:val="09A2F5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</w:rPr>
    </w:lvl>
  </w:abstractNum>
  <w:abstractNum w:abstractNumId="25" w15:restartNumberingAfterBreak="0">
    <w:nsid w:val="0000001A"/>
    <w:multiLevelType w:val="singleLevel"/>
    <w:tmpl w:val="997A73A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ascii="Arial Narrow" w:hAnsi="Arial Narrow" w:cs="Arial"/>
      </w:rPr>
    </w:lvl>
  </w:abstractNum>
  <w:abstractNum w:abstractNumId="27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0000001D"/>
    <w:multiLevelType w:val="singleLevel"/>
    <w:tmpl w:val="1EAC2E2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9" w15:restartNumberingAfterBreak="0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30" w15:restartNumberingAfterBreak="0">
    <w:nsid w:val="0000001F"/>
    <w:multiLevelType w:val="singleLevel"/>
    <w:tmpl w:val="DC0C45A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1" w15:restartNumberingAfterBreak="0">
    <w:nsid w:val="00000020"/>
    <w:multiLevelType w:val="singleLevel"/>
    <w:tmpl w:val="1E1ECD3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2" w15:restartNumberingAfterBreak="0">
    <w:nsid w:val="00000021"/>
    <w:multiLevelType w:val="singleLevel"/>
    <w:tmpl w:val="D99E415A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3" w15:restartNumberingAfterBreak="0">
    <w:nsid w:val="0747658D"/>
    <w:multiLevelType w:val="hybridMultilevel"/>
    <w:tmpl w:val="4FFAA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BB749B"/>
    <w:multiLevelType w:val="hybridMultilevel"/>
    <w:tmpl w:val="DCD44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9E66B8"/>
    <w:multiLevelType w:val="multilevel"/>
    <w:tmpl w:val="F2E84F98"/>
    <w:lvl w:ilvl="0">
      <w:start w:val="1"/>
      <w:numFmt w:val="decimal"/>
      <w:lvlText w:val="%1."/>
      <w:lvlJc w:val="left"/>
      <w:pPr>
        <w:tabs>
          <w:tab w:val="num" w:pos="1065"/>
        </w:tabs>
        <w:ind w:left="0" w:firstLine="0"/>
      </w:pPr>
      <w:rPr>
        <w:rFonts w:ascii="Calibri" w:hAnsi="Calibri" w:cs="Times New Roman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0" w:firstLine="0"/>
      </w:pPr>
      <w:rPr>
        <w:rFonts w:ascii="Calibri" w:hAnsi="Calibri" w:cs="Times New Roman"/>
        <w:b w:val="0"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</w:abstractNum>
  <w:abstractNum w:abstractNumId="36" w15:restartNumberingAfterBreak="0">
    <w:nsid w:val="163816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 w15:restartNumberingAfterBreak="0">
    <w:nsid w:val="173344A1"/>
    <w:multiLevelType w:val="singleLevel"/>
    <w:tmpl w:val="00000011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Arial" w:hint="default"/>
      </w:rPr>
    </w:lvl>
  </w:abstractNum>
  <w:abstractNum w:abstractNumId="38" w15:restartNumberingAfterBreak="0">
    <w:nsid w:val="18ED7AFD"/>
    <w:multiLevelType w:val="singleLevel"/>
    <w:tmpl w:val="0ABE7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39" w15:restartNumberingAfterBreak="0">
    <w:nsid w:val="19080371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0" w15:restartNumberingAfterBreak="0">
    <w:nsid w:val="1B222C13"/>
    <w:multiLevelType w:val="hybridMultilevel"/>
    <w:tmpl w:val="1DE4F7C4"/>
    <w:lvl w:ilvl="0" w:tplc="AD2AB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5E3A78"/>
    <w:multiLevelType w:val="hybridMultilevel"/>
    <w:tmpl w:val="8C9241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A309AB"/>
    <w:multiLevelType w:val="hybridMultilevel"/>
    <w:tmpl w:val="BA18B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20CF651B"/>
    <w:multiLevelType w:val="hybridMultilevel"/>
    <w:tmpl w:val="2052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E65277"/>
    <w:multiLevelType w:val="multilevel"/>
    <w:tmpl w:val="B638386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5" w15:restartNumberingAfterBreak="0">
    <w:nsid w:val="244117B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 w15:restartNumberingAfterBreak="0">
    <w:nsid w:val="25A44161"/>
    <w:multiLevelType w:val="hybridMultilevel"/>
    <w:tmpl w:val="3D30CC24"/>
    <w:lvl w:ilvl="0" w:tplc="053AE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E745FB"/>
    <w:multiLevelType w:val="hybridMultilevel"/>
    <w:tmpl w:val="1E3A006E"/>
    <w:lvl w:ilvl="0" w:tplc="B40A83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274820BF"/>
    <w:multiLevelType w:val="hybridMultilevel"/>
    <w:tmpl w:val="DF2C1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6D2DD5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BC0B9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50" w15:restartNumberingAfterBreak="0">
    <w:nsid w:val="28DA5DE7"/>
    <w:multiLevelType w:val="hybridMultilevel"/>
    <w:tmpl w:val="82E61DBA"/>
    <w:lvl w:ilvl="0" w:tplc="06961C4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B3B291D"/>
    <w:multiLevelType w:val="hybridMultilevel"/>
    <w:tmpl w:val="5A40B560"/>
    <w:lvl w:ilvl="0" w:tplc="A4D88B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A51D72"/>
    <w:multiLevelType w:val="hybridMultilevel"/>
    <w:tmpl w:val="A1C6D0F4"/>
    <w:lvl w:ilvl="0" w:tplc="C0EE25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66F03FC"/>
    <w:multiLevelType w:val="singleLevel"/>
    <w:tmpl w:val="6EE6C8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54" w15:restartNumberingAfterBreak="0">
    <w:nsid w:val="36D36E62"/>
    <w:multiLevelType w:val="hybridMultilevel"/>
    <w:tmpl w:val="0C567CCE"/>
    <w:lvl w:ilvl="0" w:tplc="601C8AB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630AE2"/>
    <w:multiLevelType w:val="multilevel"/>
    <w:tmpl w:val="0000000B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3A395A42"/>
    <w:multiLevelType w:val="hybridMultilevel"/>
    <w:tmpl w:val="E4007B9E"/>
    <w:lvl w:ilvl="0" w:tplc="49A84948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3C4E4D89"/>
    <w:multiLevelType w:val="hybridMultilevel"/>
    <w:tmpl w:val="A30445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CC76D32"/>
    <w:multiLevelType w:val="singleLevel"/>
    <w:tmpl w:val="37E843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sz w:val="22"/>
      </w:rPr>
    </w:lvl>
  </w:abstractNum>
  <w:abstractNum w:abstractNumId="59" w15:restartNumberingAfterBreak="0">
    <w:nsid w:val="4C5D4F66"/>
    <w:multiLevelType w:val="hybridMultilevel"/>
    <w:tmpl w:val="00D2C090"/>
    <w:lvl w:ilvl="0" w:tplc="DA7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F7755A"/>
    <w:multiLevelType w:val="hybridMultilevel"/>
    <w:tmpl w:val="8F44A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0C3E6E"/>
    <w:multiLevelType w:val="singleLevel"/>
    <w:tmpl w:val="8D0A5D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62" w15:restartNumberingAfterBreak="0">
    <w:nsid w:val="52F01ABC"/>
    <w:multiLevelType w:val="hybridMultilevel"/>
    <w:tmpl w:val="847283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5CEC21F0"/>
    <w:multiLevelType w:val="singleLevel"/>
    <w:tmpl w:val="71E4C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</w:rPr>
    </w:lvl>
  </w:abstractNum>
  <w:abstractNum w:abstractNumId="64" w15:restartNumberingAfterBreak="0">
    <w:nsid w:val="65390564"/>
    <w:multiLevelType w:val="hybridMultilevel"/>
    <w:tmpl w:val="D7FA315E"/>
    <w:lvl w:ilvl="0" w:tplc="CCA8F6F0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6EED41B0"/>
    <w:multiLevelType w:val="singleLevel"/>
    <w:tmpl w:val="4B5C8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66" w15:restartNumberingAfterBreak="0">
    <w:nsid w:val="6FC644ED"/>
    <w:multiLevelType w:val="hybridMultilevel"/>
    <w:tmpl w:val="0F385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D5120C"/>
    <w:multiLevelType w:val="singleLevel"/>
    <w:tmpl w:val="1E1ECD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68" w15:restartNumberingAfterBreak="0">
    <w:nsid w:val="77500C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9" w15:restartNumberingAfterBreak="0">
    <w:nsid w:val="78A93CAF"/>
    <w:multiLevelType w:val="hybridMultilevel"/>
    <w:tmpl w:val="32B601F2"/>
    <w:lvl w:ilvl="0" w:tplc="04101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40171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1" w15:restartNumberingAfterBreak="0">
    <w:nsid w:val="7EA54CB0"/>
    <w:multiLevelType w:val="hybridMultilevel"/>
    <w:tmpl w:val="7990F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6B085B"/>
    <w:multiLevelType w:val="hybridMultilevel"/>
    <w:tmpl w:val="06CE69B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4"/>
  </w:num>
  <w:num w:numId="35">
    <w:abstractNumId w:val="35"/>
  </w:num>
  <w:num w:numId="36">
    <w:abstractNumId w:val="51"/>
  </w:num>
  <w:num w:numId="37">
    <w:abstractNumId w:val="38"/>
  </w:num>
  <w:num w:numId="38">
    <w:abstractNumId w:val="37"/>
  </w:num>
  <w:num w:numId="39">
    <w:abstractNumId w:val="49"/>
  </w:num>
  <w:num w:numId="40">
    <w:abstractNumId w:val="45"/>
  </w:num>
  <w:num w:numId="41">
    <w:abstractNumId w:val="72"/>
  </w:num>
  <w:num w:numId="42">
    <w:abstractNumId w:val="62"/>
  </w:num>
  <w:num w:numId="43">
    <w:abstractNumId w:val="69"/>
  </w:num>
  <w:num w:numId="44">
    <w:abstractNumId w:val="36"/>
  </w:num>
  <w:num w:numId="45">
    <w:abstractNumId w:val="47"/>
  </w:num>
  <w:num w:numId="46">
    <w:abstractNumId w:val="46"/>
  </w:num>
  <w:num w:numId="47">
    <w:abstractNumId w:val="59"/>
  </w:num>
  <w:num w:numId="48">
    <w:abstractNumId w:val="58"/>
  </w:num>
  <w:num w:numId="49">
    <w:abstractNumId w:val="41"/>
  </w:num>
  <w:num w:numId="50">
    <w:abstractNumId w:val="40"/>
  </w:num>
  <w:num w:numId="51">
    <w:abstractNumId w:val="68"/>
  </w:num>
  <w:num w:numId="52">
    <w:abstractNumId w:val="65"/>
  </w:num>
  <w:num w:numId="53">
    <w:abstractNumId w:val="53"/>
  </w:num>
  <w:num w:numId="54">
    <w:abstractNumId w:val="63"/>
  </w:num>
  <w:num w:numId="55">
    <w:abstractNumId w:val="39"/>
  </w:num>
  <w:num w:numId="56">
    <w:abstractNumId w:val="70"/>
  </w:num>
  <w:num w:numId="57">
    <w:abstractNumId w:val="61"/>
  </w:num>
  <w:num w:numId="58">
    <w:abstractNumId w:val="71"/>
  </w:num>
  <w:num w:numId="59">
    <w:abstractNumId w:val="48"/>
  </w:num>
  <w:num w:numId="60">
    <w:abstractNumId w:val="60"/>
  </w:num>
  <w:num w:numId="61">
    <w:abstractNumId w:val="66"/>
  </w:num>
  <w:num w:numId="62">
    <w:abstractNumId w:val="43"/>
  </w:num>
  <w:num w:numId="63">
    <w:abstractNumId w:val="33"/>
  </w:num>
  <w:num w:numId="64">
    <w:abstractNumId w:val="42"/>
  </w:num>
  <w:num w:numId="65">
    <w:abstractNumId w:val="57"/>
  </w:num>
  <w:num w:numId="66">
    <w:abstractNumId w:val="55"/>
  </w:num>
  <w:num w:numId="67">
    <w:abstractNumId w:val="54"/>
  </w:num>
  <w:num w:numId="68">
    <w:abstractNumId w:val="67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4"/>
  </w:num>
  <w:num w:numId="7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E3"/>
    <w:rsid w:val="0000014B"/>
    <w:rsid w:val="0001144F"/>
    <w:rsid w:val="00012CC4"/>
    <w:rsid w:val="0002612D"/>
    <w:rsid w:val="00046F6B"/>
    <w:rsid w:val="00050C27"/>
    <w:rsid w:val="00060CBD"/>
    <w:rsid w:val="00062D43"/>
    <w:rsid w:val="00063909"/>
    <w:rsid w:val="000648F5"/>
    <w:rsid w:val="00087F0D"/>
    <w:rsid w:val="000918B7"/>
    <w:rsid w:val="0009484C"/>
    <w:rsid w:val="000A2308"/>
    <w:rsid w:val="000B7241"/>
    <w:rsid w:val="000C08E4"/>
    <w:rsid w:val="000D2A5F"/>
    <w:rsid w:val="000E623C"/>
    <w:rsid w:val="000F5B87"/>
    <w:rsid w:val="00113640"/>
    <w:rsid w:val="001211C0"/>
    <w:rsid w:val="001214AD"/>
    <w:rsid w:val="00145BF6"/>
    <w:rsid w:val="0015192B"/>
    <w:rsid w:val="00160160"/>
    <w:rsid w:val="00170734"/>
    <w:rsid w:val="00182D52"/>
    <w:rsid w:val="00197D5F"/>
    <w:rsid w:val="001A2F3E"/>
    <w:rsid w:val="001B17D4"/>
    <w:rsid w:val="001C26D7"/>
    <w:rsid w:val="001C72F1"/>
    <w:rsid w:val="001C78DA"/>
    <w:rsid w:val="001C7C8E"/>
    <w:rsid w:val="001E155B"/>
    <w:rsid w:val="001F20F2"/>
    <w:rsid w:val="00201183"/>
    <w:rsid w:val="002245F6"/>
    <w:rsid w:val="00247DCE"/>
    <w:rsid w:val="00255E1E"/>
    <w:rsid w:val="00257E60"/>
    <w:rsid w:val="00262CA6"/>
    <w:rsid w:val="00276586"/>
    <w:rsid w:val="00276F6C"/>
    <w:rsid w:val="0029262A"/>
    <w:rsid w:val="00296559"/>
    <w:rsid w:val="002A3C4C"/>
    <w:rsid w:val="002A4319"/>
    <w:rsid w:val="002A720B"/>
    <w:rsid w:val="002B2491"/>
    <w:rsid w:val="002C2961"/>
    <w:rsid w:val="002D5FC6"/>
    <w:rsid w:val="002E16DC"/>
    <w:rsid w:val="002F49F8"/>
    <w:rsid w:val="0030224F"/>
    <w:rsid w:val="00315F15"/>
    <w:rsid w:val="0032505E"/>
    <w:rsid w:val="00330236"/>
    <w:rsid w:val="003357F4"/>
    <w:rsid w:val="003370A6"/>
    <w:rsid w:val="00341868"/>
    <w:rsid w:val="00354BF7"/>
    <w:rsid w:val="0036019C"/>
    <w:rsid w:val="003602D5"/>
    <w:rsid w:val="003B3870"/>
    <w:rsid w:val="003B553B"/>
    <w:rsid w:val="003B7616"/>
    <w:rsid w:val="003B7F15"/>
    <w:rsid w:val="003C1B27"/>
    <w:rsid w:val="003E2868"/>
    <w:rsid w:val="003E72E6"/>
    <w:rsid w:val="003F0A04"/>
    <w:rsid w:val="003F17EF"/>
    <w:rsid w:val="00416ABE"/>
    <w:rsid w:val="00423416"/>
    <w:rsid w:val="004243B0"/>
    <w:rsid w:val="00432542"/>
    <w:rsid w:val="004341F3"/>
    <w:rsid w:val="004627C1"/>
    <w:rsid w:val="004705A0"/>
    <w:rsid w:val="00471CF6"/>
    <w:rsid w:val="00480743"/>
    <w:rsid w:val="00495812"/>
    <w:rsid w:val="00496445"/>
    <w:rsid w:val="004B191D"/>
    <w:rsid w:val="004B3779"/>
    <w:rsid w:val="004C0384"/>
    <w:rsid w:val="004D3326"/>
    <w:rsid w:val="004D4337"/>
    <w:rsid w:val="004D641B"/>
    <w:rsid w:val="004E2A31"/>
    <w:rsid w:val="004E6E98"/>
    <w:rsid w:val="005315DA"/>
    <w:rsid w:val="00540B15"/>
    <w:rsid w:val="00542634"/>
    <w:rsid w:val="00542AE7"/>
    <w:rsid w:val="005430C5"/>
    <w:rsid w:val="005625C6"/>
    <w:rsid w:val="00571405"/>
    <w:rsid w:val="005B63D2"/>
    <w:rsid w:val="005C1FDC"/>
    <w:rsid w:val="005C589D"/>
    <w:rsid w:val="005C5B92"/>
    <w:rsid w:val="005D06E2"/>
    <w:rsid w:val="005D0E07"/>
    <w:rsid w:val="005D3C49"/>
    <w:rsid w:val="005D5226"/>
    <w:rsid w:val="00603438"/>
    <w:rsid w:val="006066A0"/>
    <w:rsid w:val="00617D38"/>
    <w:rsid w:val="00624A27"/>
    <w:rsid w:val="00624EC4"/>
    <w:rsid w:val="00632CB3"/>
    <w:rsid w:val="00642CF9"/>
    <w:rsid w:val="00643E2E"/>
    <w:rsid w:val="006552FA"/>
    <w:rsid w:val="006572C1"/>
    <w:rsid w:val="00666277"/>
    <w:rsid w:val="00672C57"/>
    <w:rsid w:val="00675EED"/>
    <w:rsid w:val="00675F5B"/>
    <w:rsid w:val="006856C3"/>
    <w:rsid w:val="006A00EC"/>
    <w:rsid w:val="006B3D38"/>
    <w:rsid w:val="006B5275"/>
    <w:rsid w:val="006E75C1"/>
    <w:rsid w:val="006E7E5E"/>
    <w:rsid w:val="007054C8"/>
    <w:rsid w:val="00705955"/>
    <w:rsid w:val="00706AA2"/>
    <w:rsid w:val="00727DDA"/>
    <w:rsid w:val="00743A68"/>
    <w:rsid w:val="00744DCC"/>
    <w:rsid w:val="0075242E"/>
    <w:rsid w:val="007525A9"/>
    <w:rsid w:val="00753C22"/>
    <w:rsid w:val="00754981"/>
    <w:rsid w:val="00756962"/>
    <w:rsid w:val="00763B6D"/>
    <w:rsid w:val="007C3F09"/>
    <w:rsid w:val="007C65BA"/>
    <w:rsid w:val="007D5CC7"/>
    <w:rsid w:val="007E0C78"/>
    <w:rsid w:val="007E3711"/>
    <w:rsid w:val="007E5125"/>
    <w:rsid w:val="007F2BAC"/>
    <w:rsid w:val="007F77D6"/>
    <w:rsid w:val="0080685D"/>
    <w:rsid w:val="008118CE"/>
    <w:rsid w:val="00812642"/>
    <w:rsid w:val="00813B8F"/>
    <w:rsid w:val="0081434B"/>
    <w:rsid w:val="008312A9"/>
    <w:rsid w:val="00831BEA"/>
    <w:rsid w:val="008621BA"/>
    <w:rsid w:val="008800CE"/>
    <w:rsid w:val="00890270"/>
    <w:rsid w:val="008946A1"/>
    <w:rsid w:val="008B46AB"/>
    <w:rsid w:val="008C3688"/>
    <w:rsid w:val="008D0970"/>
    <w:rsid w:val="009019F9"/>
    <w:rsid w:val="0090309B"/>
    <w:rsid w:val="00903DCD"/>
    <w:rsid w:val="00904EEC"/>
    <w:rsid w:val="00907EA2"/>
    <w:rsid w:val="00912FD4"/>
    <w:rsid w:val="00914EBD"/>
    <w:rsid w:val="00916287"/>
    <w:rsid w:val="0094120A"/>
    <w:rsid w:val="00941FC7"/>
    <w:rsid w:val="00947E5E"/>
    <w:rsid w:val="009506AA"/>
    <w:rsid w:val="0095473E"/>
    <w:rsid w:val="00967234"/>
    <w:rsid w:val="0098767A"/>
    <w:rsid w:val="00996EE8"/>
    <w:rsid w:val="009B0751"/>
    <w:rsid w:val="009F7D41"/>
    <w:rsid w:val="00A00651"/>
    <w:rsid w:val="00A04BFC"/>
    <w:rsid w:val="00A223A0"/>
    <w:rsid w:val="00A231A5"/>
    <w:rsid w:val="00A27754"/>
    <w:rsid w:val="00A37767"/>
    <w:rsid w:val="00A436B9"/>
    <w:rsid w:val="00A51477"/>
    <w:rsid w:val="00A54608"/>
    <w:rsid w:val="00A5672F"/>
    <w:rsid w:val="00A60DC2"/>
    <w:rsid w:val="00A63227"/>
    <w:rsid w:val="00A71DC9"/>
    <w:rsid w:val="00A75C55"/>
    <w:rsid w:val="00A8426B"/>
    <w:rsid w:val="00A93728"/>
    <w:rsid w:val="00A9640F"/>
    <w:rsid w:val="00A96876"/>
    <w:rsid w:val="00AB090C"/>
    <w:rsid w:val="00AE3333"/>
    <w:rsid w:val="00AF7FB1"/>
    <w:rsid w:val="00B215AA"/>
    <w:rsid w:val="00B24608"/>
    <w:rsid w:val="00B35AD1"/>
    <w:rsid w:val="00B51172"/>
    <w:rsid w:val="00B6222A"/>
    <w:rsid w:val="00B72D29"/>
    <w:rsid w:val="00B86326"/>
    <w:rsid w:val="00B94D9F"/>
    <w:rsid w:val="00BA032F"/>
    <w:rsid w:val="00BB225E"/>
    <w:rsid w:val="00BC4DD0"/>
    <w:rsid w:val="00BC571D"/>
    <w:rsid w:val="00BD5028"/>
    <w:rsid w:val="00BD796A"/>
    <w:rsid w:val="00BE2897"/>
    <w:rsid w:val="00BE2DD1"/>
    <w:rsid w:val="00BE5390"/>
    <w:rsid w:val="00BF773F"/>
    <w:rsid w:val="00C2665F"/>
    <w:rsid w:val="00C34FD5"/>
    <w:rsid w:val="00C37A7A"/>
    <w:rsid w:val="00C44A79"/>
    <w:rsid w:val="00C453C3"/>
    <w:rsid w:val="00C535EF"/>
    <w:rsid w:val="00C6784D"/>
    <w:rsid w:val="00CB3570"/>
    <w:rsid w:val="00CB75CD"/>
    <w:rsid w:val="00CE4DE3"/>
    <w:rsid w:val="00CF4D46"/>
    <w:rsid w:val="00D02445"/>
    <w:rsid w:val="00D114E6"/>
    <w:rsid w:val="00D136AA"/>
    <w:rsid w:val="00D27453"/>
    <w:rsid w:val="00D30C18"/>
    <w:rsid w:val="00D43310"/>
    <w:rsid w:val="00D47FFE"/>
    <w:rsid w:val="00D51CBF"/>
    <w:rsid w:val="00D6372C"/>
    <w:rsid w:val="00D63F71"/>
    <w:rsid w:val="00D643E3"/>
    <w:rsid w:val="00D85CA4"/>
    <w:rsid w:val="00D90DE6"/>
    <w:rsid w:val="00DE67EF"/>
    <w:rsid w:val="00DF45C5"/>
    <w:rsid w:val="00DF6AD0"/>
    <w:rsid w:val="00E13748"/>
    <w:rsid w:val="00E21119"/>
    <w:rsid w:val="00E21272"/>
    <w:rsid w:val="00E25B1C"/>
    <w:rsid w:val="00E30D35"/>
    <w:rsid w:val="00E37F54"/>
    <w:rsid w:val="00E41793"/>
    <w:rsid w:val="00E41ED9"/>
    <w:rsid w:val="00E42F06"/>
    <w:rsid w:val="00E46E85"/>
    <w:rsid w:val="00E54224"/>
    <w:rsid w:val="00E543E5"/>
    <w:rsid w:val="00E54EA4"/>
    <w:rsid w:val="00E55AD1"/>
    <w:rsid w:val="00E56F8E"/>
    <w:rsid w:val="00E6044F"/>
    <w:rsid w:val="00E61B6E"/>
    <w:rsid w:val="00E716BE"/>
    <w:rsid w:val="00E80AE6"/>
    <w:rsid w:val="00E86ECE"/>
    <w:rsid w:val="00E90890"/>
    <w:rsid w:val="00E92506"/>
    <w:rsid w:val="00EB7AB5"/>
    <w:rsid w:val="00ED01E0"/>
    <w:rsid w:val="00ED5853"/>
    <w:rsid w:val="00EF0360"/>
    <w:rsid w:val="00EF5A09"/>
    <w:rsid w:val="00F16067"/>
    <w:rsid w:val="00F161F8"/>
    <w:rsid w:val="00F20977"/>
    <w:rsid w:val="00F32B51"/>
    <w:rsid w:val="00F35B38"/>
    <w:rsid w:val="00F37995"/>
    <w:rsid w:val="00F40591"/>
    <w:rsid w:val="00F64A77"/>
    <w:rsid w:val="00F64E64"/>
    <w:rsid w:val="00F70469"/>
    <w:rsid w:val="00F74E83"/>
    <w:rsid w:val="00F75B94"/>
    <w:rsid w:val="00F75C47"/>
    <w:rsid w:val="00FD2527"/>
    <w:rsid w:val="00FE1470"/>
    <w:rsid w:val="00FE1836"/>
    <w:rsid w:val="00FE68C5"/>
    <w:rsid w:val="00FF3341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35A3D4"/>
  <w15:docId w15:val="{903E8559-9FA8-48D5-9287-36E63CD8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D643E3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cap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sz w:val="20"/>
      <w:szCs w:val="20"/>
    </w:rPr>
  </w:style>
  <w:style w:type="character" w:customStyle="1" w:styleId="WW8Num2z0">
    <w:name w:val="WW8Num2z0"/>
    <w:rPr>
      <w:rFonts w:ascii="Arial Narrow" w:hAnsi="Arial Narrow" w:cs="Arial"/>
    </w:rPr>
  </w:style>
  <w:style w:type="character" w:customStyle="1" w:styleId="WW8Num3z0">
    <w:name w:val="WW8Num3z0"/>
    <w:rPr>
      <w:rFonts w:ascii="Arial Narrow" w:hAnsi="Arial Narrow" w:cs="Aria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 Narrow" w:hAnsi="Arial Narrow" w:cs="Arial Narrow"/>
      <w:sz w:val="20"/>
    </w:rPr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7z0">
    <w:name w:val="WW8Num7z0"/>
    <w:rPr>
      <w:rFonts w:ascii="Arial Narrow" w:hAnsi="Arial Narrow" w:cs="Arial"/>
    </w:rPr>
  </w:style>
  <w:style w:type="character" w:customStyle="1" w:styleId="WW8Num8z0">
    <w:name w:val="WW8Num8z0"/>
    <w:rPr>
      <w:rFonts w:ascii="Arial Narrow" w:hAnsi="Arial Narrow" w:cs="Arial"/>
    </w:rPr>
  </w:style>
  <w:style w:type="character" w:customStyle="1" w:styleId="WW8Num9z0">
    <w:name w:val="WW8Num9z0"/>
    <w:rPr>
      <w:rFonts w:cs="Arial Narrow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Arial Narrow" w:hAnsi="Arial Narrow" w:cs="Arial Narrow"/>
    </w:rPr>
  </w:style>
  <w:style w:type="character" w:customStyle="1" w:styleId="WW8Num13z0">
    <w:name w:val="WW8Num13z0"/>
    <w:rPr>
      <w:rFonts w:cs="Arial" w:hint="default"/>
      <w:sz w:val="22"/>
    </w:rPr>
  </w:style>
  <w:style w:type="character" w:customStyle="1" w:styleId="WW8Num14z0">
    <w:name w:val="WW8Num14z0"/>
    <w:rPr>
      <w:rFonts w:ascii="Arial Narrow" w:hAnsi="Arial Narrow" w:cs="Arial"/>
    </w:rPr>
  </w:style>
  <w:style w:type="character" w:customStyle="1" w:styleId="WW8Num15z0">
    <w:name w:val="WW8Num15z0"/>
    <w:rPr>
      <w:rFonts w:ascii="Arial Narrow" w:hAnsi="Arial Narrow" w:cs="Arial"/>
    </w:rPr>
  </w:style>
  <w:style w:type="character" w:customStyle="1" w:styleId="WW8Num16z0">
    <w:name w:val="WW8Num16z0"/>
    <w:rPr>
      <w:rFonts w:ascii="Arial Narrow" w:hAnsi="Arial Narrow" w:cs="Arial"/>
    </w:rPr>
  </w:style>
  <w:style w:type="character" w:customStyle="1" w:styleId="WW8Num17z0">
    <w:name w:val="WW8Num17z0"/>
    <w:rPr>
      <w:rFonts w:cs="Arial" w:hint="default"/>
    </w:rPr>
  </w:style>
  <w:style w:type="character" w:customStyle="1" w:styleId="WW8Num18z0">
    <w:name w:val="WW8Num18z0"/>
    <w:rPr>
      <w:rFonts w:cs="Arial"/>
    </w:rPr>
  </w:style>
  <w:style w:type="character" w:customStyle="1" w:styleId="WW8Num19z0">
    <w:name w:val="WW8Num19z0"/>
    <w:rPr>
      <w:rFonts w:ascii="Arial Narrow" w:hAnsi="Arial Narrow" w:cs="Arial Narrow"/>
    </w:rPr>
  </w:style>
  <w:style w:type="character" w:customStyle="1" w:styleId="WW8Num20z0">
    <w:name w:val="WW8Num20z0"/>
    <w:rPr>
      <w:rFonts w:ascii="Arial Narrow" w:hAnsi="Arial Narrow" w:cs="Arial"/>
    </w:rPr>
  </w:style>
  <w:style w:type="character" w:customStyle="1" w:styleId="WW8Num21z0">
    <w:name w:val="WW8Num21z0"/>
    <w:rPr>
      <w:rFonts w:ascii="Arial Narrow" w:hAnsi="Arial Narrow" w:cs="Arial"/>
    </w:rPr>
  </w:style>
  <w:style w:type="character" w:customStyle="1" w:styleId="WW8Num22z0">
    <w:name w:val="WW8Num22z0"/>
    <w:rPr>
      <w:rFonts w:ascii="Arial Narrow" w:hAnsi="Arial Narrow" w:cs="Arial Narrow"/>
      <w:bCs/>
    </w:rPr>
  </w:style>
  <w:style w:type="character" w:customStyle="1" w:styleId="WW8Num23z0">
    <w:name w:val="WW8Num23z0"/>
    <w:rPr>
      <w:rFonts w:ascii="Arial Narrow" w:hAnsi="Arial Narrow" w:cs="Arial Narrow"/>
    </w:rPr>
  </w:style>
  <w:style w:type="character" w:customStyle="1" w:styleId="WW8Num24z0">
    <w:name w:val="WW8Num24z0"/>
    <w:rPr>
      <w:rFonts w:ascii="Arial Narrow" w:hAnsi="Arial Narrow" w:cs="Aria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 Narrow" w:hAnsi="Arial Narrow" w:cs="Arial"/>
    </w:rPr>
  </w:style>
  <w:style w:type="character" w:customStyle="1" w:styleId="WW8Num27z0">
    <w:name w:val="WW8Num27z0"/>
    <w:rPr>
      <w:rFonts w:ascii="Arial Narrow" w:hAnsi="Arial Narrow" w:cs="Arial"/>
    </w:rPr>
  </w:style>
  <w:style w:type="character" w:customStyle="1" w:styleId="WW8Num28z0">
    <w:name w:val="WW8Num28z0"/>
    <w:rPr>
      <w:rFonts w:ascii="Arial Narrow" w:hAnsi="Arial Narrow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</w:rPr>
  </w:style>
  <w:style w:type="character" w:customStyle="1" w:styleId="WW8Num30z0">
    <w:name w:val="WW8Num30z0"/>
    <w:rPr>
      <w:rFonts w:ascii="Arial Narrow" w:hAnsi="Arial Narrow" w:cs="Arial" w:hint="default"/>
      <w:sz w:val="22"/>
      <w:szCs w:val="22"/>
    </w:rPr>
  </w:style>
  <w:style w:type="character" w:customStyle="1" w:styleId="WW8Num31z0">
    <w:name w:val="WW8Num31z0"/>
    <w:rPr>
      <w:rFonts w:ascii="Arial Narrow" w:hAnsi="Arial Narrow" w:cs="Arial"/>
    </w:rPr>
  </w:style>
  <w:style w:type="character" w:customStyle="1" w:styleId="WW8Num32z0">
    <w:name w:val="WW8Num32z0"/>
    <w:rPr>
      <w:rFonts w:ascii="Arial Narrow" w:hAnsi="Arial Narrow" w:cs="Arial"/>
    </w:rPr>
  </w:style>
  <w:style w:type="character" w:customStyle="1" w:styleId="WW8Num33z0">
    <w:name w:val="WW8Num33z0"/>
    <w:rPr>
      <w:rFonts w:ascii="Arial Narrow" w:hAnsi="Arial Narrow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hAnsi="Arial Narrow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Arial" w:hAnsi="Arial" w:cs="Arial" w:hint="default"/>
      <w:sz w:val="22"/>
    </w:rPr>
  </w:style>
  <w:style w:type="character" w:customStyle="1" w:styleId="WW8NumSt19z0">
    <w:name w:val="WW8NumSt19z0"/>
    <w:rPr>
      <w:rFonts w:hint="default"/>
      <w:sz w:val="22"/>
    </w:rPr>
  </w:style>
  <w:style w:type="character" w:customStyle="1" w:styleId="WW8NumSt19z1">
    <w:name w:val="WW8NumSt19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Arial" w:hAnsi="Arial" w:cs="Arial"/>
      <w:b/>
      <w:bCs/>
      <w:iCs/>
      <w:sz w:val="22"/>
      <w:szCs w:val="28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Arial" w:hAnsi="Arial" w:cs="Arial"/>
    </w:rPr>
  </w:style>
  <w:style w:type="character" w:customStyle="1" w:styleId="ZnakZnak1">
    <w:name w:val="Znak Znak1"/>
    <w:rPr>
      <w:rFonts w:ascii="Arial" w:hAnsi="Arial" w:cs="Arial"/>
      <w:b/>
      <w:bCs/>
    </w:rPr>
  </w:style>
  <w:style w:type="character" w:customStyle="1" w:styleId="object">
    <w:name w:val="object"/>
  </w:style>
  <w:style w:type="character" w:customStyle="1" w:styleId="ZnakZnak">
    <w:name w:val="Znak Znak"/>
    <w:rPr>
      <w:rFonts w:ascii="Arial" w:hAnsi="Arial" w:cs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uiPriority w:val="39"/>
    <w:rPr>
      <w:szCs w:val="22"/>
    </w:rPr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Spis-nagwek">
    <w:name w:val="Spis - nagłówek"/>
    <w:basedOn w:val="Normalny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center"/>
    </w:pPr>
    <w:rPr>
      <w:i/>
      <w:sz w:val="1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Podpispola">
    <w:name w:val="Podpis pola"/>
    <w:pPr>
      <w:suppressAutoHyphens/>
      <w:jc w:val="center"/>
    </w:pPr>
    <w:rPr>
      <w:rFonts w:ascii="Arial" w:hAnsi="Arial" w:cs="Arial"/>
      <w:i/>
      <w:sz w:val="18"/>
      <w:szCs w:val="24"/>
      <w:lang w:eastAsia="ar-SA"/>
    </w:rPr>
  </w:style>
  <w:style w:type="paragraph" w:customStyle="1" w:styleId="Dotabel">
    <w:name w:val="Do tabel"/>
    <w:pPr>
      <w:suppressAutoHyphens/>
      <w:jc w:val="center"/>
    </w:pPr>
    <w:rPr>
      <w:rFonts w:ascii="Arial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pPr>
      <w:suppressAutoHyphens/>
      <w:jc w:val="right"/>
    </w:pPr>
    <w:rPr>
      <w:rFonts w:ascii="Arial" w:hAnsi="Arial" w:cs="Arial"/>
      <w:bCs/>
      <w:i/>
      <w:kern w:val="1"/>
      <w:sz w:val="22"/>
      <w:szCs w:val="22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akapitzlist2">
    <w:name w:val="akapitzlist2"/>
    <w:basedOn w:val="Normalny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6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643E3"/>
    <w:rPr>
      <w:rFonts w:ascii="Arial" w:hAnsi="Arial" w:cs="Arial"/>
      <w:lang w:eastAsia="ar-SA"/>
    </w:rPr>
  </w:style>
  <w:style w:type="character" w:customStyle="1" w:styleId="StopkaZnak">
    <w:name w:val="Stopka Znak"/>
    <w:link w:val="Stopka"/>
    <w:uiPriority w:val="99"/>
    <w:rsid w:val="00BD5028"/>
    <w:rPr>
      <w:rFonts w:ascii="Arial" w:hAnsi="Arial" w:cs="Arial"/>
      <w:i/>
      <w:sz w:val="18"/>
      <w:szCs w:val="24"/>
      <w:lang w:eastAsia="ar-SA"/>
    </w:rPr>
  </w:style>
  <w:style w:type="paragraph" w:customStyle="1" w:styleId="Tekstpodstawowy31">
    <w:name w:val="Tekst podstawowy 31"/>
    <w:basedOn w:val="Normalny"/>
    <w:rsid w:val="006066A0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6066A0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6066A0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6066A0"/>
    <w:rPr>
      <w:rFonts w:ascii="Arial" w:hAnsi="Arial" w:cs="Arial"/>
      <w:sz w:val="22"/>
      <w:szCs w:val="24"/>
      <w:lang w:eastAsia="ar-SA"/>
    </w:rPr>
  </w:style>
  <w:style w:type="paragraph" w:customStyle="1" w:styleId="TekstAkapit">
    <w:name w:val="Tekst Akapit"/>
    <w:rsid w:val="000B7241"/>
    <w:pPr>
      <w:suppressAutoHyphens/>
      <w:ind w:firstLine="567"/>
      <w:jc w:val="both"/>
    </w:pPr>
    <w:rPr>
      <w:rFonts w:ascii="Arial" w:hAnsi="Arial" w:cs="Arial"/>
      <w:sz w:val="24"/>
      <w:lang w:eastAsia="zh-CN"/>
    </w:rPr>
  </w:style>
  <w:style w:type="paragraph" w:customStyle="1" w:styleId="Default">
    <w:name w:val="Default"/>
    <w:rsid w:val="00BD79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0309B"/>
    <w:rPr>
      <w:rFonts w:ascii="Arial" w:hAnsi="Arial" w:cs="Arial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7FCC-8CE4-4DD4-80B8-DBC2DA35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ATC</Company>
  <LinksUpToDate>false</LinksUpToDate>
  <CharactersWithSpaces>544</CharactersWithSpaces>
  <SharedDoc>false</SharedDoc>
  <HLinks>
    <vt:vector size="162" baseType="variant"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_Toc456357088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_Toc456357087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_Toc456357086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_Toc456357075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_Toc456357074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_Toc456357073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_Toc456357072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_Toc456357071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_Toc456357070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_Toc456357069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_Toc456357068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_Toc456357067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_Toc456357066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_Toc456357065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_Toc456357064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_Toc456357063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_Toc456357062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_Toc456357061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_Toc456357060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_Toc456357059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_Toc456357058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_Toc456357057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_Toc456357056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_Toc456357055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_Toc456357054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_Toc456357053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_Toc456357052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Wróbelski" &lt;karo@post.pl&gt;</dc:creator>
  <cp:lastModifiedBy>Krzysztof Czarnecki</cp:lastModifiedBy>
  <cp:revision>2</cp:revision>
  <cp:lastPrinted>2020-11-20T07:36:00Z</cp:lastPrinted>
  <dcterms:created xsi:type="dcterms:W3CDTF">2020-12-18T14:27:00Z</dcterms:created>
  <dcterms:modified xsi:type="dcterms:W3CDTF">2020-12-18T14:27:00Z</dcterms:modified>
</cp:coreProperties>
</file>