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EB34" w14:textId="77777777" w:rsidR="00223526" w:rsidRPr="00223526" w:rsidRDefault="00223526" w:rsidP="00223526">
      <w:pPr>
        <w:pageBreakBefore/>
        <w:spacing w:line="100" w:lineRule="atLeast"/>
        <w:jc w:val="right"/>
        <w:rPr>
          <w:rFonts w:ascii="Calibri" w:hAnsi="Calibri" w:cs="Calibri"/>
          <w:b/>
          <w:i/>
          <w:kern w:val="2"/>
          <w:sz w:val="24"/>
        </w:rPr>
      </w:pPr>
      <w:bookmarkStart w:id="0" w:name="__RefHeading___Toc454787734"/>
      <w:bookmarkStart w:id="1" w:name="__RefHeading___Toc454787736"/>
      <w:bookmarkStart w:id="2" w:name="_Toc31631845"/>
      <w:bookmarkStart w:id="3" w:name="_Toc488671614"/>
      <w:bookmarkEnd w:id="0"/>
      <w:bookmarkEnd w:id="1"/>
      <w:r w:rsidRPr="00223526">
        <w:rPr>
          <w:rFonts w:ascii="Calibri" w:hAnsi="Calibri" w:cs="Calibri"/>
          <w:b/>
          <w:i/>
          <w:kern w:val="1"/>
          <w:sz w:val="24"/>
        </w:rPr>
        <w:t xml:space="preserve">Formularz nr </w:t>
      </w:r>
      <w:bookmarkEnd w:id="2"/>
      <w:r w:rsidRPr="00223526">
        <w:rPr>
          <w:rFonts w:ascii="Calibri" w:hAnsi="Calibri" w:cs="Calibri"/>
          <w:b/>
          <w:i/>
          <w:kern w:val="1"/>
          <w:sz w:val="24"/>
        </w:rPr>
        <w:t>5</w:t>
      </w:r>
    </w:p>
    <w:p w14:paraId="0619E3D0" w14:textId="77777777" w:rsidR="00223526" w:rsidRPr="00223526" w:rsidRDefault="00223526" w:rsidP="00223526">
      <w:pPr>
        <w:widowControl w:val="0"/>
        <w:spacing w:line="100" w:lineRule="atLeast"/>
        <w:jc w:val="left"/>
        <w:rPr>
          <w:rFonts w:ascii="Calibri" w:eastAsia="Lucida Sans Unicode" w:hAnsi="Calibri" w:cs="Calibri"/>
          <w:kern w:val="1"/>
          <w:sz w:val="24"/>
          <w:lang w:eastAsia="hi-IN" w:bidi="hi-IN"/>
        </w:rPr>
      </w:pPr>
    </w:p>
    <w:p w14:paraId="2A4565B3" w14:textId="77777777" w:rsidR="00223526" w:rsidRPr="00223526" w:rsidRDefault="00223526" w:rsidP="00223526">
      <w:pPr>
        <w:widowControl w:val="0"/>
        <w:spacing w:line="100" w:lineRule="atLeast"/>
        <w:jc w:val="center"/>
        <w:rPr>
          <w:rFonts w:ascii="Calibri" w:eastAsia="Lucida Sans Unicode" w:hAnsi="Calibri" w:cs="Calibri"/>
          <w:kern w:val="1"/>
          <w:sz w:val="24"/>
          <w:lang w:eastAsia="hi-IN" w:bidi="hi-IN"/>
        </w:rPr>
      </w:pPr>
      <w:r w:rsidRPr="00223526">
        <w:rPr>
          <w:rFonts w:ascii="Calibri" w:eastAsia="Lucida Sans Unicode" w:hAnsi="Calibri" w:cs="Calibri"/>
          <w:b/>
          <w:bCs/>
          <w:kern w:val="1"/>
          <w:sz w:val="24"/>
          <w:lang w:eastAsia="hi-IN" w:bidi="hi-IN"/>
        </w:rPr>
        <w:t>WYKAZ KADRY TECHNICZNEJ</w:t>
      </w:r>
    </w:p>
    <w:tbl>
      <w:tblPr>
        <w:tblW w:w="9915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83"/>
        <w:gridCol w:w="2126"/>
        <w:gridCol w:w="1934"/>
        <w:gridCol w:w="1986"/>
        <w:gridCol w:w="1986"/>
      </w:tblGrid>
      <w:tr w:rsidR="00223526" w:rsidRPr="00223526" w14:paraId="49A36F81" w14:textId="77777777" w:rsidTr="00794817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B5447" w14:textId="77777777" w:rsidR="00223526" w:rsidRPr="00223526" w:rsidRDefault="00223526" w:rsidP="00223526">
            <w:pPr>
              <w:spacing w:line="100" w:lineRule="atLeast"/>
              <w:jc w:val="center"/>
              <w:rPr>
                <w:rFonts w:ascii="Calibri" w:hAnsi="Calibri" w:cs="Calibri"/>
                <w:b/>
                <w:sz w:val="24"/>
              </w:rPr>
            </w:pPr>
            <w:r w:rsidRPr="00223526">
              <w:rPr>
                <w:rFonts w:ascii="Calibri" w:hAnsi="Calibri" w:cs="Calibri"/>
                <w:b/>
                <w:sz w:val="24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CEFE0" w14:textId="77777777" w:rsidR="00223526" w:rsidRPr="00223526" w:rsidRDefault="00223526" w:rsidP="00223526">
            <w:pPr>
              <w:spacing w:line="100" w:lineRule="atLeast"/>
              <w:jc w:val="center"/>
              <w:rPr>
                <w:rFonts w:ascii="Calibri" w:hAnsi="Calibri" w:cs="Calibri"/>
                <w:b/>
                <w:sz w:val="24"/>
              </w:rPr>
            </w:pPr>
            <w:r w:rsidRPr="00223526">
              <w:rPr>
                <w:rFonts w:ascii="Calibri" w:hAnsi="Calibri" w:cs="Calibri"/>
                <w:b/>
                <w:sz w:val="24"/>
              </w:rPr>
              <w:t>Posiane kwalifikacje zawodowe / uprawnienia, nr, kiedy wydane / ilość lat doświadczenia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B342C" w14:textId="77777777" w:rsidR="00223526" w:rsidRPr="00223526" w:rsidRDefault="00223526" w:rsidP="00223526">
            <w:pPr>
              <w:spacing w:line="100" w:lineRule="atLeast"/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223526">
              <w:rPr>
                <w:rFonts w:ascii="Calibri" w:hAnsi="Calibri" w:cs="Calibri"/>
                <w:b/>
                <w:sz w:val="24"/>
              </w:rPr>
              <w:t>Zakres wykonywanych czynności w przedmiotowym Zamówieniu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D66FC" w14:textId="77777777" w:rsidR="00223526" w:rsidRPr="00223526" w:rsidRDefault="00223526" w:rsidP="00223526">
            <w:pPr>
              <w:spacing w:line="100" w:lineRule="atLeast"/>
              <w:jc w:val="center"/>
              <w:rPr>
                <w:rFonts w:ascii="Calibri" w:hAnsi="Calibri" w:cs="Calibri"/>
                <w:b/>
                <w:sz w:val="24"/>
              </w:rPr>
            </w:pPr>
            <w:r w:rsidRPr="00223526">
              <w:rPr>
                <w:rFonts w:ascii="Calibri" w:hAnsi="Calibri" w:cs="Calibri"/>
                <w:b/>
                <w:sz w:val="24"/>
              </w:rPr>
              <w:t>Wykaz doświadczenia z podaniem zakresu nadzorowanych prac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93B6" w14:textId="77777777" w:rsidR="00223526" w:rsidRPr="00223526" w:rsidRDefault="00223526" w:rsidP="00223526">
            <w:pPr>
              <w:spacing w:line="100" w:lineRule="atLeast"/>
              <w:jc w:val="center"/>
              <w:rPr>
                <w:rFonts w:ascii="Calibri" w:hAnsi="Calibri" w:cs="Calibri"/>
                <w:b/>
                <w:sz w:val="24"/>
              </w:rPr>
            </w:pPr>
            <w:r w:rsidRPr="00223526">
              <w:rPr>
                <w:rFonts w:ascii="Calibri" w:hAnsi="Calibri" w:cs="Calibri"/>
                <w:b/>
                <w:sz w:val="24"/>
              </w:rPr>
              <w:t>Podstawa dysponowania osobą</w:t>
            </w:r>
          </w:p>
        </w:tc>
      </w:tr>
      <w:tr w:rsidR="00223526" w:rsidRPr="00223526" w14:paraId="175C55D4" w14:textId="77777777" w:rsidTr="00794817">
        <w:trPr>
          <w:trHeight w:val="7418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97F28" w14:textId="77777777" w:rsidR="00223526" w:rsidRPr="00223526" w:rsidRDefault="00223526" w:rsidP="0022352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FEC77" w14:textId="77777777" w:rsidR="00223526" w:rsidRPr="00223526" w:rsidRDefault="00223526" w:rsidP="0022352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36EC" w14:textId="77777777" w:rsidR="00223526" w:rsidRPr="00223526" w:rsidRDefault="00223526" w:rsidP="0022352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D39" w14:textId="77777777" w:rsidR="00223526" w:rsidRPr="00223526" w:rsidRDefault="00223526" w:rsidP="0022352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041C" w14:textId="77777777" w:rsidR="00223526" w:rsidRPr="00223526" w:rsidRDefault="00223526" w:rsidP="0022352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4C556D92" w14:textId="77777777" w:rsidR="00223526" w:rsidRPr="00223526" w:rsidRDefault="00223526" w:rsidP="00223526">
      <w:pPr>
        <w:suppressAutoHyphens w:val="0"/>
        <w:spacing w:line="240" w:lineRule="auto"/>
        <w:jc w:val="left"/>
        <w:rPr>
          <w:rFonts w:ascii="Calibri" w:eastAsia="Lucida Sans Unicode" w:hAnsi="Calibri" w:cs="Tahoma"/>
          <w:kern w:val="1"/>
          <w:sz w:val="24"/>
          <w:lang w:eastAsia="hi-IN" w:bidi="hi-IN"/>
        </w:rPr>
        <w:sectPr w:rsidR="00223526" w:rsidRPr="00223526" w:rsidSect="007948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20" w:footer="709" w:gutter="0"/>
          <w:cols w:space="708"/>
        </w:sectPr>
      </w:pPr>
    </w:p>
    <w:p w14:paraId="045965CA" w14:textId="4B6040AF" w:rsidR="00223526" w:rsidRDefault="00223526" w:rsidP="00223526">
      <w:pPr>
        <w:widowControl w:val="0"/>
        <w:spacing w:line="100" w:lineRule="atLeast"/>
        <w:jc w:val="left"/>
        <w:rPr>
          <w:rFonts w:ascii="Calibri" w:eastAsia="Lucida Sans Unicode" w:hAnsi="Calibri" w:cs="Calibri"/>
          <w:kern w:val="2"/>
          <w:sz w:val="24"/>
          <w:lang w:eastAsia="hi-IN" w:bidi="hi-IN"/>
        </w:rPr>
      </w:pPr>
    </w:p>
    <w:p w14:paraId="469E604D" w14:textId="44E144F0" w:rsidR="00223526" w:rsidRDefault="00223526" w:rsidP="00223526">
      <w:pPr>
        <w:widowControl w:val="0"/>
        <w:spacing w:line="100" w:lineRule="atLeast"/>
        <w:jc w:val="left"/>
        <w:rPr>
          <w:rFonts w:ascii="Calibri" w:eastAsia="Lucida Sans Unicode" w:hAnsi="Calibri" w:cs="Calibri"/>
          <w:kern w:val="2"/>
          <w:sz w:val="24"/>
          <w:lang w:eastAsia="hi-IN" w:bidi="hi-IN"/>
        </w:rPr>
      </w:pPr>
    </w:p>
    <w:p w14:paraId="111E724C" w14:textId="58138F8C" w:rsidR="00223526" w:rsidRDefault="00223526" w:rsidP="00223526">
      <w:pPr>
        <w:widowControl w:val="0"/>
        <w:spacing w:line="100" w:lineRule="atLeast"/>
        <w:jc w:val="left"/>
        <w:rPr>
          <w:rFonts w:ascii="Calibri" w:eastAsia="Lucida Sans Unicode" w:hAnsi="Calibri" w:cs="Calibri"/>
          <w:kern w:val="2"/>
          <w:sz w:val="24"/>
          <w:lang w:eastAsia="hi-IN" w:bidi="hi-IN"/>
        </w:rPr>
      </w:pPr>
    </w:p>
    <w:p w14:paraId="0176C1B5" w14:textId="77777777" w:rsidR="00223526" w:rsidRPr="00223526" w:rsidRDefault="00223526" w:rsidP="00223526">
      <w:pPr>
        <w:widowControl w:val="0"/>
        <w:spacing w:line="100" w:lineRule="atLeast"/>
        <w:jc w:val="left"/>
        <w:rPr>
          <w:rFonts w:ascii="Calibri" w:eastAsia="Lucida Sans Unicode" w:hAnsi="Calibri" w:cs="Calibri"/>
          <w:kern w:val="2"/>
          <w:sz w:val="24"/>
          <w:lang w:eastAsia="hi-IN" w:bidi="hi-IN"/>
        </w:rPr>
      </w:pPr>
    </w:p>
    <w:p w14:paraId="74A2B180" w14:textId="77777777" w:rsidR="00223526" w:rsidRPr="00223526" w:rsidRDefault="00223526" w:rsidP="00223526">
      <w:pPr>
        <w:widowControl w:val="0"/>
        <w:spacing w:line="100" w:lineRule="atLeast"/>
        <w:ind w:left="3545" w:firstLine="709"/>
        <w:jc w:val="center"/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</w:pPr>
      <w:r w:rsidRPr="00223526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……………………………………………………..………………..</w:t>
      </w:r>
    </w:p>
    <w:p w14:paraId="20806168" w14:textId="77777777" w:rsidR="00223526" w:rsidRPr="00223526" w:rsidRDefault="00223526" w:rsidP="00223526">
      <w:pPr>
        <w:widowControl w:val="0"/>
        <w:spacing w:line="100" w:lineRule="atLeast"/>
        <w:ind w:left="4254"/>
        <w:jc w:val="center"/>
        <w:rPr>
          <w:rFonts w:ascii="Calibri" w:eastAsia="Lucida Sans Unicode" w:hAnsi="Calibri" w:cs="Calibri"/>
          <w:kern w:val="1"/>
          <w:sz w:val="24"/>
          <w:lang w:eastAsia="hi-IN" w:bidi="hi-IN"/>
        </w:rPr>
      </w:pPr>
      <w:r w:rsidRPr="00223526">
        <w:rPr>
          <w:rFonts w:ascii="Calibri" w:eastAsia="Lucida Sans Unicode" w:hAnsi="Calibri" w:cs="Arial Narrow"/>
          <w:kern w:val="1"/>
          <w:sz w:val="20"/>
          <w:szCs w:val="20"/>
          <w:lang w:eastAsia="hi-IN" w:bidi="hi-IN"/>
        </w:rPr>
        <w:t xml:space="preserve">(podpisy osób uprawnionych do reprezentowania </w:t>
      </w:r>
      <w:r w:rsidRPr="00223526">
        <w:rPr>
          <w:rFonts w:ascii="Calibri" w:eastAsia="Lucida Sans Unicode" w:hAnsi="Calibri" w:cs="Arial Narrow"/>
          <w:kern w:val="1"/>
          <w:sz w:val="20"/>
          <w:szCs w:val="20"/>
          <w:lang w:eastAsia="hi-IN" w:bidi="hi-IN"/>
        </w:rPr>
        <w:br/>
        <w:t>Oferenta – zgodnie z danymi wynikającymi wyłącznie  z właściwego rejestru/ewidencji, odpowiednio dla danego Oferenta)</w:t>
      </w:r>
    </w:p>
    <w:p w14:paraId="78258774" w14:textId="77777777" w:rsidR="00223526" w:rsidRPr="00223526" w:rsidRDefault="00223526" w:rsidP="00223526">
      <w:pPr>
        <w:widowControl w:val="0"/>
        <w:spacing w:line="100" w:lineRule="atLeast"/>
        <w:jc w:val="center"/>
        <w:rPr>
          <w:rFonts w:ascii="Calibri" w:hAnsi="Calibri" w:cs="Calibri"/>
          <w:bCs/>
          <w:i/>
          <w:kern w:val="1"/>
          <w:szCs w:val="22"/>
          <w:lang w:eastAsia="hi-IN" w:bidi="hi-IN"/>
        </w:rPr>
      </w:pPr>
    </w:p>
    <w:p w14:paraId="16C448F4" w14:textId="25789AA7" w:rsidR="00400761" w:rsidRDefault="00400761" w:rsidP="00332FF6">
      <w:pPr>
        <w:suppressAutoHyphens w:val="0"/>
        <w:spacing w:line="240" w:lineRule="auto"/>
        <w:rPr>
          <w:rFonts w:ascii="Calibri" w:hAnsi="Calibri" w:cs="Calibri"/>
          <w:b/>
          <w:bCs/>
          <w:color w:val="000000"/>
          <w:szCs w:val="22"/>
          <w:lang w:eastAsia="pl-PL"/>
        </w:rPr>
      </w:pPr>
    </w:p>
    <w:bookmarkEnd w:id="3"/>
    <w:sectPr w:rsidR="00400761" w:rsidSect="001359DA">
      <w:footerReference w:type="default" r:id="rId14"/>
      <w:type w:val="continuous"/>
      <w:pgSz w:w="11906" w:h="16838"/>
      <w:pgMar w:top="1417" w:right="1418" w:bottom="1417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C9BC" w14:textId="77777777" w:rsidR="00335DF8" w:rsidRDefault="00335DF8">
      <w:pPr>
        <w:spacing w:line="240" w:lineRule="auto"/>
      </w:pPr>
      <w:r>
        <w:separator/>
      </w:r>
    </w:p>
  </w:endnote>
  <w:endnote w:type="continuationSeparator" w:id="0">
    <w:p w14:paraId="209BA373" w14:textId="77777777" w:rsidR="00335DF8" w:rsidRDefault="00335DF8">
      <w:pPr>
        <w:spacing w:line="240" w:lineRule="auto"/>
      </w:pPr>
      <w:r>
        <w:continuationSeparator/>
      </w:r>
    </w:p>
  </w:endnote>
  <w:endnote w:type="continuationNotice" w:id="1">
    <w:p w14:paraId="09A6277D" w14:textId="77777777" w:rsidR="00335DF8" w:rsidRDefault="00335D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1B09" w14:textId="77777777" w:rsidR="00634D9E" w:rsidRDefault="00634D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2359" w14:textId="77777777" w:rsidR="00634D9E" w:rsidRDefault="00634D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6DCE" w14:textId="77777777" w:rsidR="00634D9E" w:rsidRDefault="00634D9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321" w14:textId="6B09EEFB" w:rsidR="00634D9E" w:rsidRDefault="00634D9E" w:rsidP="00B04F88">
    <w:pPr>
      <w:pStyle w:val="Stopka"/>
      <w:jc w:val="both"/>
    </w:pPr>
  </w:p>
  <w:p w14:paraId="337CC439" w14:textId="77777777" w:rsidR="00634D9E" w:rsidRDefault="00634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2484" w14:textId="77777777" w:rsidR="00335DF8" w:rsidRDefault="00335DF8">
      <w:pPr>
        <w:spacing w:line="240" w:lineRule="auto"/>
      </w:pPr>
      <w:r>
        <w:separator/>
      </w:r>
    </w:p>
  </w:footnote>
  <w:footnote w:type="continuationSeparator" w:id="0">
    <w:p w14:paraId="14E8E27D" w14:textId="77777777" w:rsidR="00335DF8" w:rsidRDefault="00335DF8">
      <w:pPr>
        <w:spacing w:line="240" w:lineRule="auto"/>
      </w:pPr>
      <w:r>
        <w:continuationSeparator/>
      </w:r>
    </w:p>
  </w:footnote>
  <w:footnote w:type="continuationNotice" w:id="1">
    <w:p w14:paraId="16650C5E" w14:textId="77777777" w:rsidR="00335DF8" w:rsidRDefault="00335D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244F" w14:textId="77777777" w:rsidR="00634D9E" w:rsidRDefault="00634D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6407" w14:textId="77777777" w:rsidR="00634D9E" w:rsidRDefault="00634D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4B59" w14:textId="77777777" w:rsidR="00634D9E" w:rsidRDefault="00634D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E63FB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/>
        <w:bCs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multilevel"/>
    <w:tmpl w:val="14B0E6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7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9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1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3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6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27C23EF"/>
    <w:multiLevelType w:val="hybridMultilevel"/>
    <w:tmpl w:val="E3FCB858"/>
    <w:lvl w:ilvl="0" w:tplc="74869B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E4F9C"/>
    <w:multiLevelType w:val="hybridMultilevel"/>
    <w:tmpl w:val="DF6CEF28"/>
    <w:lvl w:ilvl="0" w:tplc="537ACE2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42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97B02"/>
    <w:multiLevelType w:val="hybridMultilevel"/>
    <w:tmpl w:val="48208B7E"/>
    <w:lvl w:ilvl="0" w:tplc="2F1E11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3F464A8"/>
    <w:multiLevelType w:val="hybridMultilevel"/>
    <w:tmpl w:val="BEA8D3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42"/>
  </w:num>
  <w:num w:numId="5">
    <w:abstractNumId w:val="47"/>
  </w:num>
  <w:num w:numId="6">
    <w:abstractNumId w:val="40"/>
  </w:num>
  <w:num w:numId="7">
    <w:abstractNumId w:val="29"/>
  </w:num>
  <w:num w:numId="8">
    <w:abstractNumId w:val="39"/>
  </w:num>
  <w:num w:numId="9">
    <w:abstractNumId w:val="35"/>
  </w:num>
  <w:num w:numId="10">
    <w:abstractNumId w:val="32"/>
  </w:num>
  <w:num w:numId="11">
    <w:abstractNumId w:val="41"/>
  </w:num>
  <w:num w:numId="12">
    <w:abstractNumId w:val="33"/>
  </w:num>
  <w:num w:numId="13">
    <w:abstractNumId w:val="44"/>
  </w:num>
  <w:num w:numId="14">
    <w:abstractNumId w:val="30"/>
  </w:num>
  <w:num w:numId="15">
    <w:abstractNumId w:val="17"/>
  </w:num>
  <w:num w:numId="16">
    <w:abstractNumId w:val="23"/>
  </w:num>
  <w:num w:numId="17">
    <w:abstractNumId w:val="43"/>
  </w:num>
  <w:num w:numId="18">
    <w:abstractNumId w:val="3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238A6"/>
    <w:rsid w:val="00037F03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69AA"/>
    <w:rsid w:val="00081C0B"/>
    <w:rsid w:val="00086746"/>
    <w:rsid w:val="00090B4F"/>
    <w:rsid w:val="00093D2F"/>
    <w:rsid w:val="0009484C"/>
    <w:rsid w:val="000A164C"/>
    <w:rsid w:val="000A2308"/>
    <w:rsid w:val="000A25AC"/>
    <w:rsid w:val="000A2A11"/>
    <w:rsid w:val="000A47DE"/>
    <w:rsid w:val="000B2BB6"/>
    <w:rsid w:val="000B7241"/>
    <w:rsid w:val="000C08E4"/>
    <w:rsid w:val="000D34FB"/>
    <w:rsid w:val="000E1EC1"/>
    <w:rsid w:val="000E623C"/>
    <w:rsid w:val="000F31A6"/>
    <w:rsid w:val="000F5B87"/>
    <w:rsid w:val="000F619C"/>
    <w:rsid w:val="001134CF"/>
    <w:rsid w:val="00113640"/>
    <w:rsid w:val="001206F2"/>
    <w:rsid w:val="001211C0"/>
    <w:rsid w:val="001221DE"/>
    <w:rsid w:val="001351FB"/>
    <w:rsid w:val="001359DA"/>
    <w:rsid w:val="00136FDC"/>
    <w:rsid w:val="00137375"/>
    <w:rsid w:val="001502A4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4385"/>
    <w:rsid w:val="001A520E"/>
    <w:rsid w:val="001A567F"/>
    <w:rsid w:val="001B0101"/>
    <w:rsid w:val="001B17D4"/>
    <w:rsid w:val="001C26D7"/>
    <w:rsid w:val="001C72F1"/>
    <w:rsid w:val="001C7C8E"/>
    <w:rsid w:val="001D1E48"/>
    <w:rsid w:val="001D4FE8"/>
    <w:rsid w:val="001E02A7"/>
    <w:rsid w:val="001E155B"/>
    <w:rsid w:val="001E3ACD"/>
    <w:rsid w:val="001F20F2"/>
    <w:rsid w:val="001F30EA"/>
    <w:rsid w:val="00201183"/>
    <w:rsid w:val="00204047"/>
    <w:rsid w:val="0021499F"/>
    <w:rsid w:val="00222C61"/>
    <w:rsid w:val="00223526"/>
    <w:rsid w:val="002276E0"/>
    <w:rsid w:val="00232FF0"/>
    <w:rsid w:val="00241D16"/>
    <w:rsid w:val="00247945"/>
    <w:rsid w:val="00247DCE"/>
    <w:rsid w:val="00252CBF"/>
    <w:rsid w:val="00253BAF"/>
    <w:rsid w:val="00253FDE"/>
    <w:rsid w:val="00257E60"/>
    <w:rsid w:val="00261FC9"/>
    <w:rsid w:val="002626FE"/>
    <w:rsid w:val="00262CA6"/>
    <w:rsid w:val="00271309"/>
    <w:rsid w:val="0027565E"/>
    <w:rsid w:val="00276F6C"/>
    <w:rsid w:val="0028045C"/>
    <w:rsid w:val="00280600"/>
    <w:rsid w:val="00280EFC"/>
    <w:rsid w:val="00284795"/>
    <w:rsid w:val="0028679D"/>
    <w:rsid w:val="0028704F"/>
    <w:rsid w:val="002905FB"/>
    <w:rsid w:val="0029067F"/>
    <w:rsid w:val="0029262A"/>
    <w:rsid w:val="00296559"/>
    <w:rsid w:val="002A08F9"/>
    <w:rsid w:val="002A3C4C"/>
    <w:rsid w:val="002A4319"/>
    <w:rsid w:val="002A4F3E"/>
    <w:rsid w:val="002A57D4"/>
    <w:rsid w:val="002A720B"/>
    <w:rsid w:val="002B2491"/>
    <w:rsid w:val="002B2FC6"/>
    <w:rsid w:val="002B6E29"/>
    <w:rsid w:val="002C2961"/>
    <w:rsid w:val="002C6EBA"/>
    <w:rsid w:val="002D6B28"/>
    <w:rsid w:val="002D6BA3"/>
    <w:rsid w:val="002D74FE"/>
    <w:rsid w:val="002E16DC"/>
    <w:rsid w:val="002E3AF9"/>
    <w:rsid w:val="002E5368"/>
    <w:rsid w:val="002F21C6"/>
    <w:rsid w:val="002F49F8"/>
    <w:rsid w:val="0030011F"/>
    <w:rsid w:val="0030224F"/>
    <w:rsid w:val="00303C3F"/>
    <w:rsid w:val="00304CEF"/>
    <w:rsid w:val="00306B0C"/>
    <w:rsid w:val="00315F15"/>
    <w:rsid w:val="0032172B"/>
    <w:rsid w:val="00322263"/>
    <w:rsid w:val="0032505E"/>
    <w:rsid w:val="00330236"/>
    <w:rsid w:val="00332FF6"/>
    <w:rsid w:val="003357F4"/>
    <w:rsid w:val="00335DF8"/>
    <w:rsid w:val="003370A6"/>
    <w:rsid w:val="0034082D"/>
    <w:rsid w:val="00341868"/>
    <w:rsid w:val="003534E4"/>
    <w:rsid w:val="00354BF7"/>
    <w:rsid w:val="00357183"/>
    <w:rsid w:val="0036019C"/>
    <w:rsid w:val="003602D5"/>
    <w:rsid w:val="00362403"/>
    <w:rsid w:val="00362558"/>
    <w:rsid w:val="003637A3"/>
    <w:rsid w:val="003735A6"/>
    <w:rsid w:val="003843A7"/>
    <w:rsid w:val="00385351"/>
    <w:rsid w:val="003856E1"/>
    <w:rsid w:val="00390AF8"/>
    <w:rsid w:val="003A450B"/>
    <w:rsid w:val="003B3870"/>
    <w:rsid w:val="003B553B"/>
    <w:rsid w:val="003B7616"/>
    <w:rsid w:val="003B7F15"/>
    <w:rsid w:val="003C1B27"/>
    <w:rsid w:val="003C49BE"/>
    <w:rsid w:val="003C73F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5F7"/>
    <w:rsid w:val="003F3288"/>
    <w:rsid w:val="00400014"/>
    <w:rsid w:val="00400761"/>
    <w:rsid w:val="00401699"/>
    <w:rsid w:val="004047FD"/>
    <w:rsid w:val="00404D78"/>
    <w:rsid w:val="00405534"/>
    <w:rsid w:val="00413A56"/>
    <w:rsid w:val="00415432"/>
    <w:rsid w:val="0041617C"/>
    <w:rsid w:val="00416ABE"/>
    <w:rsid w:val="004177E6"/>
    <w:rsid w:val="00423416"/>
    <w:rsid w:val="004243B0"/>
    <w:rsid w:val="00425A90"/>
    <w:rsid w:val="004341F3"/>
    <w:rsid w:val="00434781"/>
    <w:rsid w:val="00442B00"/>
    <w:rsid w:val="004527D2"/>
    <w:rsid w:val="00452903"/>
    <w:rsid w:val="004627C1"/>
    <w:rsid w:val="00462B69"/>
    <w:rsid w:val="00462F11"/>
    <w:rsid w:val="00465355"/>
    <w:rsid w:val="004659AF"/>
    <w:rsid w:val="004710B4"/>
    <w:rsid w:val="00471CF6"/>
    <w:rsid w:val="0047556C"/>
    <w:rsid w:val="00480743"/>
    <w:rsid w:val="004831F6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C17AC"/>
    <w:rsid w:val="004C1C80"/>
    <w:rsid w:val="004D1A7B"/>
    <w:rsid w:val="004D3326"/>
    <w:rsid w:val="004D40FB"/>
    <w:rsid w:val="004D4337"/>
    <w:rsid w:val="004D641B"/>
    <w:rsid w:val="004E2A31"/>
    <w:rsid w:val="004E570E"/>
    <w:rsid w:val="004E6E98"/>
    <w:rsid w:val="00501F19"/>
    <w:rsid w:val="005127A0"/>
    <w:rsid w:val="005315DA"/>
    <w:rsid w:val="005346EC"/>
    <w:rsid w:val="00537B36"/>
    <w:rsid w:val="00540B15"/>
    <w:rsid w:val="00541D2D"/>
    <w:rsid w:val="00542485"/>
    <w:rsid w:val="00542634"/>
    <w:rsid w:val="00542AE7"/>
    <w:rsid w:val="005430C5"/>
    <w:rsid w:val="005625C6"/>
    <w:rsid w:val="00567404"/>
    <w:rsid w:val="00567DB2"/>
    <w:rsid w:val="0057050D"/>
    <w:rsid w:val="00571405"/>
    <w:rsid w:val="00571BA1"/>
    <w:rsid w:val="00577D97"/>
    <w:rsid w:val="00582EE7"/>
    <w:rsid w:val="00584991"/>
    <w:rsid w:val="005A1E8B"/>
    <w:rsid w:val="005A77BC"/>
    <w:rsid w:val="005B4BD4"/>
    <w:rsid w:val="005B63D2"/>
    <w:rsid w:val="005C1FDC"/>
    <w:rsid w:val="005C2585"/>
    <w:rsid w:val="005C589D"/>
    <w:rsid w:val="005C5B92"/>
    <w:rsid w:val="005D06E2"/>
    <w:rsid w:val="005D0E07"/>
    <w:rsid w:val="005D274C"/>
    <w:rsid w:val="005D3C49"/>
    <w:rsid w:val="005D5226"/>
    <w:rsid w:val="005E1BCB"/>
    <w:rsid w:val="005E3674"/>
    <w:rsid w:val="005F673B"/>
    <w:rsid w:val="006066A0"/>
    <w:rsid w:val="00617D38"/>
    <w:rsid w:val="00620089"/>
    <w:rsid w:val="00622D26"/>
    <w:rsid w:val="00624A27"/>
    <w:rsid w:val="00624BBD"/>
    <w:rsid w:val="00624EC4"/>
    <w:rsid w:val="006261CB"/>
    <w:rsid w:val="00630E79"/>
    <w:rsid w:val="00632CB3"/>
    <w:rsid w:val="00634B96"/>
    <w:rsid w:val="00634D9E"/>
    <w:rsid w:val="00642CF9"/>
    <w:rsid w:val="00643E2E"/>
    <w:rsid w:val="006552FA"/>
    <w:rsid w:val="006572C1"/>
    <w:rsid w:val="0066454F"/>
    <w:rsid w:val="00666277"/>
    <w:rsid w:val="00672C57"/>
    <w:rsid w:val="00675419"/>
    <w:rsid w:val="00675EED"/>
    <w:rsid w:val="00675F5B"/>
    <w:rsid w:val="00676029"/>
    <w:rsid w:val="006856C3"/>
    <w:rsid w:val="00693C44"/>
    <w:rsid w:val="006942D1"/>
    <w:rsid w:val="00695AA2"/>
    <w:rsid w:val="006A00EC"/>
    <w:rsid w:val="006B3D38"/>
    <w:rsid w:val="006B5275"/>
    <w:rsid w:val="006B5A2C"/>
    <w:rsid w:val="006B7628"/>
    <w:rsid w:val="006D5DCF"/>
    <w:rsid w:val="006E0235"/>
    <w:rsid w:val="006E1D6C"/>
    <w:rsid w:val="006E68B5"/>
    <w:rsid w:val="006E75C1"/>
    <w:rsid w:val="006F132D"/>
    <w:rsid w:val="006F7DF5"/>
    <w:rsid w:val="00703C12"/>
    <w:rsid w:val="007054C8"/>
    <w:rsid w:val="00705955"/>
    <w:rsid w:val="00706AA2"/>
    <w:rsid w:val="007104B7"/>
    <w:rsid w:val="007129EC"/>
    <w:rsid w:val="00722032"/>
    <w:rsid w:val="007224E7"/>
    <w:rsid w:val="00727DDA"/>
    <w:rsid w:val="00735134"/>
    <w:rsid w:val="00735E45"/>
    <w:rsid w:val="00737229"/>
    <w:rsid w:val="0073745B"/>
    <w:rsid w:val="00744DCC"/>
    <w:rsid w:val="00745C4F"/>
    <w:rsid w:val="0075242E"/>
    <w:rsid w:val="007525A9"/>
    <w:rsid w:val="00753C22"/>
    <w:rsid w:val="00754981"/>
    <w:rsid w:val="0075665F"/>
    <w:rsid w:val="00763B6D"/>
    <w:rsid w:val="007664E9"/>
    <w:rsid w:val="007734D9"/>
    <w:rsid w:val="00774917"/>
    <w:rsid w:val="0077698E"/>
    <w:rsid w:val="007845E4"/>
    <w:rsid w:val="0078694F"/>
    <w:rsid w:val="00794817"/>
    <w:rsid w:val="007A1785"/>
    <w:rsid w:val="007A6D53"/>
    <w:rsid w:val="007B24D6"/>
    <w:rsid w:val="007B5C1B"/>
    <w:rsid w:val="007C3F09"/>
    <w:rsid w:val="007C65BA"/>
    <w:rsid w:val="007D5CC7"/>
    <w:rsid w:val="007E0C78"/>
    <w:rsid w:val="007E3711"/>
    <w:rsid w:val="007E5125"/>
    <w:rsid w:val="007E5198"/>
    <w:rsid w:val="007F059A"/>
    <w:rsid w:val="007F2BAC"/>
    <w:rsid w:val="007F534D"/>
    <w:rsid w:val="007F77D6"/>
    <w:rsid w:val="00803801"/>
    <w:rsid w:val="0080685D"/>
    <w:rsid w:val="00810029"/>
    <w:rsid w:val="00810421"/>
    <w:rsid w:val="008118CE"/>
    <w:rsid w:val="0081434B"/>
    <w:rsid w:val="00825083"/>
    <w:rsid w:val="00831BEA"/>
    <w:rsid w:val="00843DE3"/>
    <w:rsid w:val="00845E8B"/>
    <w:rsid w:val="008518AF"/>
    <w:rsid w:val="00853B46"/>
    <w:rsid w:val="00855EE6"/>
    <w:rsid w:val="008565BD"/>
    <w:rsid w:val="008621BA"/>
    <w:rsid w:val="00866A4B"/>
    <w:rsid w:val="00875A8C"/>
    <w:rsid w:val="008800CE"/>
    <w:rsid w:val="0088718A"/>
    <w:rsid w:val="00890270"/>
    <w:rsid w:val="008923B1"/>
    <w:rsid w:val="008946A1"/>
    <w:rsid w:val="008A54BD"/>
    <w:rsid w:val="008B46AB"/>
    <w:rsid w:val="008B765B"/>
    <w:rsid w:val="008D0970"/>
    <w:rsid w:val="008D371A"/>
    <w:rsid w:val="008F3CDF"/>
    <w:rsid w:val="008F4316"/>
    <w:rsid w:val="008F79D5"/>
    <w:rsid w:val="009019F9"/>
    <w:rsid w:val="00903DCD"/>
    <w:rsid w:val="00907D5E"/>
    <w:rsid w:val="00914EBD"/>
    <w:rsid w:val="00916CEC"/>
    <w:rsid w:val="0092295F"/>
    <w:rsid w:val="0092419D"/>
    <w:rsid w:val="0092609A"/>
    <w:rsid w:val="00926509"/>
    <w:rsid w:val="00931D5A"/>
    <w:rsid w:val="00934058"/>
    <w:rsid w:val="0094120A"/>
    <w:rsid w:val="00941D99"/>
    <w:rsid w:val="00941FC7"/>
    <w:rsid w:val="00943508"/>
    <w:rsid w:val="009476AD"/>
    <w:rsid w:val="00947BE2"/>
    <w:rsid w:val="00951E3F"/>
    <w:rsid w:val="0095473E"/>
    <w:rsid w:val="0095604D"/>
    <w:rsid w:val="00956FC1"/>
    <w:rsid w:val="00964CC1"/>
    <w:rsid w:val="00967234"/>
    <w:rsid w:val="009672CD"/>
    <w:rsid w:val="00987612"/>
    <w:rsid w:val="0098767A"/>
    <w:rsid w:val="00987C74"/>
    <w:rsid w:val="009939BC"/>
    <w:rsid w:val="00996E52"/>
    <w:rsid w:val="00996EE8"/>
    <w:rsid w:val="009A5A46"/>
    <w:rsid w:val="009B0751"/>
    <w:rsid w:val="009B2D35"/>
    <w:rsid w:val="009B3E94"/>
    <w:rsid w:val="009B6229"/>
    <w:rsid w:val="009C723E"/>
    <w:rsid w:val="009D372A"/>
    <w:rsid w:val="009D3DBF"/>
    <w:rsid w:val="009D4177"/>
    <w:rsid w:val="009E00C5"/>
    <w:rsid w:val="009E2969"/>
    <w:rsid w:val="009E514E"/>
    <w:rsid w:val="009E68EB"/>
    <w:rsid w:val="009F7D41"/>
    <w:rsid w:val="00A00651"/>
    <w:rsid w:val="00A04BFC"/>
    <w:rsid w:val="00A04E35"/>
    <w:rsid w:val="00A07E87"/>
    <w:rsid w:val="00A20D3C"/>
    <w:rsid w:val="00A231A5"/>
    <w:rsid w:val="00A27754"/>
    <w:rsid w:val="00A30D1B"/>
    <w:rsid w:val="00A34FDD"/>
    <w:rsid w:val="00A3666D"/>
    <w:rsid w:val="00A37767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71DC9"/>
    <w:rsid w:val="00A720A6"/>
    <w:rsid w:val="00A75C55"/>
    <w:rsid w:val="00A93728"/>
    <w:rsid w:val="00A9640F"/>
    <w:rsid w:val="00A96876"/>
    <w:rsid w:val="00AA7B70"/>
    <w:rsid w:val="00AC2033"/>
    <w:rsid w:val="00AD18DC"/>
    <w:rsid w:val="00AE1744"/>
    <w:rsid w:val="00AE3333"/>
    <w:rsid w:val="00AE510E"/>
    <w:rsid w:val="00AE69B8"/>
    <w:rsid w:val="00AF7FB1"/>
    <w:rsid w:val="00B04F88"/>
    <w:rsid w:val="00B06506"/>
    <w:rsid w:val="00B143FE"/>
    <w:rsid w:val="00B215AA"/>
    <w:rsid w:val="00B24608"/>
    <w:rsid w:val="00B35AD1"/>
    <w:rsid w:val="00B35DE1"/>
    <w:rsid w:val="00B453D7"/>
    <w:rsid w:val="00B51172"/>
    <w:rsid w:val="00B6222A"/>
    <w:rsid w:val="00B63823"/>
    <w:rsid w:val="00B859E8"/>
    <w:rsid w:val="00B90705"/>
    <w:rsid w:val="00B94D9F"/>
    <w:rsid w:val="00B95D6E"/>
    <w:rsid w:val="00B96162"/>
    <w:rsid w:val="00B961E8"/>
    <w:rsid w:val="00B962BF"/>
    <w:rsid w:val="00BA032F"/>
    <w:rsid w:val="00BA6629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2897"/>
    <w:rsid w:val="00BE2DD1"/>
    <w:rsid w:val="00BE5390"/>
    <w:rsid w:val="00BE5B02"/>
    <w:rsid w:val="00BE6D00"/>
    <w:rsid w:val="00BF0337"/>
    <w:rsid w:val="00BF0489"/>
    <w:rsid w:val="00BF1BBD"/>
    <w:rsid w:val="00BF773F"/>
    <w:rsid w:val="00C04D09"/>
    <w:rsid w:val="00C054C4"/>
    <w:rsid w:val="00C14A43"/>
    <w:rsid w:val="00C2665F"/>
    <w:rsid w:val="00C312C7"/>
    <w:rsid w:val="00C34FD5"/>
    <w:rsid w:val="00C37A7A"/>
    <w:rsid w:val="00C40893"/>
    <w:rsid w:val="00C44A79"/>
    <w:rsid w:val="00C44B52"/>
    <w:rsid w:val="00C453C3"/>
    <w:rsid w:val="00C46255"/>
    <w:rsid w:val="00C535EF"/>
    <w:rsid w:val="00C5450F"/>
    <w:rsid w:val="00C54591"/>
    <w:rsid w:val="00C54BC5"/>
    <w:rsid w:val="00C60F83"/>
    <w:rsid w:val="00C61C8D"/>
    <w:rsid w:val="00C6298E"/>
    <w:rsid w:val="00C636CD"/>
    <w:rsid w:val="00C6484E"/>
    <w:rsid w:val="00C6784D"/>
    <w:rsid w:val="00C7592E"/>
    <w:rsid w:val="00C83B43"/>
    <w:rsid w:val="00C83D9C"/>
    <w:rsid w:val="00C96825"/>
    <w:rsid w:val="00CA2199"/>
    <w:rsid w:val="00CA65E9"/>
    <w:rsid w:val="00CB3570"/>
    <w:rsid w:val="00CB75CD"/>
    <w:rsid w:val="00CB763D"/>
    <w:rsid w:val="00CC2C42"/>
    <w:rsid w:val="00CF3A79"/>
    <w:rsid w:val="00CF4D46"/>
    <w:rsid w:val="00D02445"/>
    <w:rsid w:val="00D02F28"/>
    <w:rsid w:val="00D04FD3"/>
    <w:rsid w:val="00D114E6"/>
    <w:rsid w:val="00D165B5"/>
    <w:rsid w:val="00D17BCE"/>
    <w:rsid w:val="00D25059"/>
    <w:rsid w:val="00D30368"/>
    <w:rsid w:val="00D30C18"/>
    <w:rsid w:val="00D43310"/>
    <w:rsid w:val="00D467A7"/>
    <w:rsid w:val="00D46A7D"/>
    <w:rsid w:val="00D47FFE"/>
    <w:rsid w:val="00D51583"/>
    <w:rsid w:val="00D6240A"/>
    <w:rsid w:val="00D62B39"/>
    <w:rsid w:val="00D6372C"/>
    <w:rsid w:val="00D63F71"/>
    <w:rsid w:val="00D643E3"/>
    <w:rsid w:val="00D81B06"/>
    <w:rsid w:val="00D85CA4"/>
    <w:rsid w:val="00D87A39"/>
    <w:rsid w:val="00D907D8"/>
    <w:rsid w:val="00D90DE6"/>
    <w:rsid w:val="00D96363"/>
    <w:rsid w:val="00D96D1E"/>
    <w:rsid w:val="00DB25C5"/>
    <w:rsid w:val="00DB4CAA"/>
    <w:rsid w:val="00DB5FCB"/>
    <w:rsid w:val="00DB7CD0"/>
    <w:rsid w:val="00DC046D"/>
    <w:rsid w:val="00DC33B9"/>
    <w:rsid w:val="00DE11E2"/>
    <w:rsid w:val="00DE34F0"/>
    <w:rsid w:val="00DE4F29"/>
    <w:rsid w:val="00DE67EF"/>
    <w:rsid w:val="00DF45C5"/>
    <w:rsid w:val="00DF49AA"/>
    <w:rsid w:val="00DF4C63"/>
    <w:rsid w:val="00E102FC"/>
    <w:rsid w:val="00E13748"/>
    <w:rsid w:val="00E1461A"/>
    <w:rsid w:val="00E21272"/>
    <w:rsid w:val="00E21E08"/>
    <w:rsid w:val="00E226AB"/>
    <w:rsid w:val="00E25B1C"/>
    <w:rsid w:val="00E3669D"/>
    <w:rsid w:val="00E37F54"/>
    <w:rsid w:val="00E41222"/>
    <w:rsid w:val="00E41793"/>
    <w:rsid w:val="00E41ED9"/>
    <w:rsid w:val="00E42F06"/>
    <w:rsid w:val="00E454F2"/>
    <w:rsid w:val="00E457DB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45F1"/>
    <w:rsid w:val="00E66309"/>
    <w:rsid w:val="00E716BE"/>
    <w:rsid w:val="00E71788"/>
    <w:rsid w:val="00E7397C"/>
    <w:rsid w:val="00E76CC4"/>
    <w:rsid w:val="00E80AE6"/>
    <w:rsid w:val="00E86ECE"/>
    <w:rsid w:val="00E877FC"/>
    <w:rsid w:val="00E90890"/>
    <w:rsid w:val="00E92506"/>
    <w:rsid w:val="00E9535E"/>
    <w:rsid w:val="00E960FD"/>
    <w:rsid w:val="00E96FA5"/>
    <w:rsid w:val="00EA5875"/>
    <w:rsid w:val="00EA6452"/>
    <w:rsid w:val="00EB7AB5"/>
    <w:rsid w:val="00EC22D9"/>
    <w:rsid w:val="00EC42F1"/>
    <w:rsid w:val="00ED01E0"/>
    <w:rsid w:val="00ED4556"/>
    <w:rsid w:val="00ED5853"/>
    <w:rsid w:val="00EE7184"/>
    <w:rsid w:val="00EF0360"/>
    <w:rsid w:val="00EF5A09"/>
    <w:rsid w:val="00F0523D"/>
    <w:rsid w:val="00F16067"/>
    <w:rsid w:val="00F161F8"/>
    <w:rsid w:val="00F20977"/>
    <w:rsid w:val="00F21F3E"/>
    <w:rsid w:val="00F23821"/>
    <w:rsid w:val="00F23FB7"/>
    <w:rsid w:val="00F35B38"/>
    <w:rsid w:val="00F40591"/>
    <w:rsid w:val="00F465B2"/>
    <w:rsid w:val="00F505FB"/>
    <w:rsid w:val="00F510E5"/>
    <w:rsid w:val="00F54100"/>
    <w:rsid w:val="00F60CD3"/>
    <w:rsid w:val="00F625F4"/>
    <w:rsid w:val="00F64A77"/>
    <w:rsid w:val="00F64E64"/>
    <w:rsid w:val="00F70469"/>
    <w:rsid w:val="00F7316A"/>
    <w:rsid w:val="00F74E83"/>
    <w:rsid w:val="00F75B94"/>
    <w:rsid w:val="00F75C47"/>
    <w:rsid w:val="00F829E7"/>
    <w:rsid w:val="00F82AC5"/>
    <w:rsid w:val="00F87615"/>
    <w:rsid w:val="00F91183"/>
    <w:rsid w:val="00F91C72"/>
    <w:rsid w:val="00FA17CB"/>
    <w:rsid w:val="00FA28DA"/>
    <w:rsid w:val="00FA5235"/>
    <w:rsid w:val="00FB3D73"/>
    <w:rsid w:val="00FC38CC"/>
    <w:rsid w:val="00FC3970"/>
    <w:rsid w:val="00FC42D4"/>
    <w:rsid w:val="00FC6E71"/>
    <w:rsid w:val="00FD5BDF"/>
    <w:rsid w:val="00FD6A04"/>
    <w:rsid w:val="00FE1836"/>
    <w:rsid w:val="00FF023B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A11"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939BC"/>
  </w:style>
  <w:style w:type="character" w:customStyle="1" w:styleId="WW8Num1z2">
    <w:name w:val="WW8Num1z2"/>
    <w:rsid w:val="009939BC"/>
  </w:style>
  <w:style w:type="character" w:customStyle="1" w:styleId="WW8Num1z3">
    <w:name w:val="WW8Num1z3"/>
    <w:rsid w:val="009939BC"/>
  </w:style>
  <w:style w:type="character" w:customStyle="1" w:styleId="WW8Num1z4">
    <w:name w:val="WW8Num1z4"/>
    <w:rsid w:val="009939BC"/>
  </w:style>
  <w:style w:type="character" w:customStyle="1" w:styleId="WW8Num1z5">
    <w:name w:val="WW8Num1z5"/>
    <w:rsid w:val="009939BC"/>
  </w:style>
  <w:style w:type="character" w:customStyle="1" w:styleId="WW8Num1z6">
    <w:name w:val="WW8Num1z6"/>
    <w:rsid w:val="009939BC"/>
  </w:style>
  <w:style w:type="character" w:customStyle="1" w:styleId="WW8Num1z7">
    <w:name w:val="WW8Num1z7"/>
    <w:rsid w:val="009939BC"/>
  </w:style>
  <w:style w:type="character" w:customStyle="1" w:styleId="WW8Num1z8">
    <w:name w:val="WW8Num1z8"/>
    <w:rsid w:val="009939BC"/>
  </w:style>
  <w:style w:type="character" w:customStyle="1" w:styleId="WW8Num11z2">
    <w:name w:val="WW8Num11z2"/>
    <w:rsid w:val="009939BC"/>
  </w:style>
  <w:style w:type="character" w:customStyle="1" w:styleId="WW8Num11z3">
    <w:name w:val="WW8Num11z3"/>
    <w:rsid w:val="009939BC"/>
  </w:style>
  <w:style w:type="character" w:customStyle="1" w:styleId="WW8Num11z4">
    <w:name w:val="WW8Num11z4"/>
    <w:rsid w:val="009939BC"/>
  </w:style>
  <w:style w:type="character" w:customStyle="1" w:styleId="WW8Num11z5">
    <w:name w:val="WW8Num11z5"/>
    <w:rsid w:val="009939BC"/>
  </w:style>
  <w:style w:type="character" w:customStyle="1" w:styleId="WW8Num11z6">
    <w:name w:val="WW8Num11z6"/>
    <w:rsid w:val="009939BC"/>
  </w:style>
  <w:style w:type="character" w:customStyle="1" w:styleId="WW8Num11z7">
    <w:name w:val="WW8Num11z7"/>
    <w:rsid w:val="009939BC"/>
  </w:style>
  <w:style w:type="character" w:customStyle="1" w:styleId="WW8Num11z8">
    <w:name w:val="WW8Num11z8"/>
    <w:rsid w:val="009939BC"/>
  </w:style>
  <w:style w:type="character" w:customStyle="1" w:styleId="WW8Num13z2">
    <w:name w:val="WW8Num13z2"/>
    <w:rsid w:val="009939BC"/>
  </w:style>
  <w:style w:type="character" w:customStyle="1" w:styleId="WW8Num13z3">
    <w:name w:val="WW8Num13z3"/>
    <w:rsid w:val="009939BC"/>
  </w:style>
  <w:style w:type="character" w:customStyle="1" w:styleId="WW8Num13z4">
    <w:name w:val="WW8Num13z4"/>
    <w:rsid w:val="009939BC"/>
  </w:style>
  <w:style w:type="character" w:customStyle="1" w:styleId="WW8Num13z5">
    <w:name w:val="WW8Num13z5"/>
    <w:rsid w:val="009939BC"/>
  </w:style>
  <w:style w:type="character" w:customStyle="1" w:styleId="WW8Num13z6">
    <w:name w:val="WW8Num13z6"/>
    <w:rsid w:val="009939BC"/>
  </w:style>
  <w:style w:type="character" w:customStyle="1" w:styleId="WW8Num13z7">
    <w:name w:val="WW8Num13z7"/>
    <w:rsid w:val="009939BC"/>
  </w:style>
  <w:style w:type="character" w:customStyle="1" w:styleId="WW8Num13z8">
    <w:name w:val="WW8Num13z8"/>
    <w:rsid w:val="009939BC"/>
  </w:style>
  <w:style w:type="character" w:customStyle="1" w:styleId="Domylnaczcionkaakapitu2">
    <w:name w:val="Domyślna czcionka akapitu2"/>
    <w:rsid w:val="009939BC"/>
  </w:style>
  <w:style w:type="character" w:customStyle="1" w:styleId="TekstdymkaZnak">
    <w:name w:val="Tekst dymka Znak"/>
    <w:rsid w:val="009939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9939BC"/>
    <w:rPr>
      <w:rFonts w:ascii="Arial" w:eastAsia="Times New Roman" w:hAnsi="Arial" w:cs="Arial"/>
      <w:b/>
      <w:bCs/>
      <w:caps/>
      <w:kern w:val="1"/>
      <w:sz w:val="28"/>
      <w:szCs w:val="32"/>
    </w:rPr>
  </w:style>
  <w:style w:type="character" w:customStyle="1" w:styleId="Nagwek2Znak">
    <w:name w:val="Nagłówek 2 Znak"/>
    <w:rsid w:val="009939BC"/>
    <w:rPr>
      <w:rFonts w:ascii="Arial" w:eastAsia="Times New Roman" w:hAnsi="Arial" w:cs="Arial"/>
      <w:b/>
      <w:bCs/>
      <w:iCs/>
      <w:szCs w:val="28"/>
    </w:rPr>
  </w:style>
  <w:style w:type="character" w:customStyle="1" w:styleId="Nagwek3Znak">
    <w:name w:val="Nagłówek 3 Znak"/>
    <w:rsid w:val="009939B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9939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9939B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9939BC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9939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sid w:val="00993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9939BC"/>
    <w:rPr>
      <w:rFonts w:ascii="Arial" w:eastAsia="Times New Roman" w:hAnsi="Arial" w:cs="Arial"/>
    </w:rPr>
  </w:style>
  <w:style w:type="character" w:customStyle="1" w:styleId="Numerstrony1">
    <w:name w:val="Numer strony1"/>
    <w:basedOn w:val="Domylnaczcionkaakapitu2"/>
    <w:rsid w:val="009939BC"/>
  </w:style>
  <w:style w:type="character" w:customStyle="1" w:styleId="TekstprzypisukocowegoZnak">
    <w:name w:val="Tekst przypisu końcowego Znak"/>
    <w:rsid w:val="009939BC"/>
    <w:rPr>
      <w:rFonts w:ascii="Arial" w:eastAsia="Times New Roman" w:hAnsi="Arial" w:cs="Times New Roman"/>
      <w:sz w:val="20"/>
      <w:szCs w:val="20"/>
    </w:rPr>
  </w:style>
  <w:style w:type="character" w:customStyle="1" w:styleId="Odwoanieprzypisukocowego1">
    <w:name w:val="Odwołanie przypisu końcowego1"/>
    <w:rsid w:val="009939BC"/>
    <w:rPr>
      <w:vertAlign w:val="superscript"/>
    </w:rPr>
  </w:style>
  <w:style w:type="character" w:customStyle="1" w:styleId="MapadokumentuZnak">
    <w:name w:val="Mapa dokumentu Znak"/>
    <w:rsid w:val="009939BC"/>
    <w:rPr>
      <w:rFonts w:ascii="Tahoma" w:eastAsia="Times New Roman" w:hAnsi="Tahoma" w:cs="Tahoma"/>
      <w:sz w:val="20"/>
      <w:szCs w:val="20"/>
    </w:rPr>
  </w:style>
  <w:style w:type="character" w:customStyle="1" w:styleId="Odwoaniedokomentarza2">
    <w:name w:val="Odwołanie do komentarza2"/>
    <w:rsid w:val="009939BC"/>
    <w:rPr>
      <w:sz w:val="16"/>
      <w:szCs w:val="16"/>
    </w:rPr>
  </w:style>
  <w:style w:type="character" w:customStyle="1" w:styleId="TematkomentarzaZnak">
    <w:name w:val="Temat komentarza Znak"/>
    <w:rsid w:val="009939B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20">
    <w:name w:val="Nagłówek #2_"/>
    <w:rsid w:val="009939BC"/>
    <w:rPr>
      <w:rFonts w:ascii="Calibri" w:eastAsia="Calibri" w:hAnsi="Calibri" w:cs="Calibri"/>
      <w:b/>
      <w:bCs/>
      <w:sz w:val="21"/>
      <w:szCs w:val="21"/>
    </w:rPr>
  </w:style>
  <w:style w:type="character" w:customStyle="1" w:styleId="Teksttreci">
    <w:name w:val="Tekst treści_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0">
    <w:name w:val="Tekst treści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n-US" w:eastAsia="en-US" w:bidi="en-US"/>
    </w:rPr>
  </w:style>
  <w:style w:type="character" w:customStyle="1" w:styleId="Teksttreci115ptKursywaOdstpy1pt">
    <w:name w:val="Tekst treści + 11;5 pt;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Odstpy1pt">
    <w:name w:val="Tekst treści + Odstępy 1 pt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Pogrubienie">
    <w:name w:val="Tekst treści + Pogrubienie"/>
    <w:rsid w:val="009939B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Nagwek27ptBezpogrubieniaKursywa">
    <w:name w:val="Nagłówek #2 + 7 pt;Bez pogrubienia;Kursywa"/>
    <w:rsid w:val="009939BC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TeksttreciKursywaOdstpy1pt">
    <w:name w:val="Tekst treści + 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Absatz-Standardschriftart">
    <w:name w:val="Absatz-Standardschriftart"/>
    <w:rsid w:val="009939BC"/>
  </w:style>
  <w:style w:type="character" w:customStyle="1" w:styleId="WW-Absatz-Standardschriftart">
    <w:name w:val="WW-Absatz-Standardschriftart"/>
    <w:rsid w:val="009939BC"/>
  </w:style>
  <w:style w:type="character" w:customStyle="1" w:styleId="WW-Absatz-Standardschriftart1">
    <w:name w:val="WW-Absatz-Standardschriftart1"/>
    <w:rsid w:val="009939BC"/>
  </w:style>
  <w:style w:type="character" w:customStyle="1" w:styleId="WW-Absatz-Standardschriftart11">
    <w:name w:val="WW-Absatz-Standardschriftart11"/>
    <w:rsid w:val="009939BC"/>
  </w:style>
  <w:style w:type="character" w:customStyle="1" w:styleId="WW-Absatz-Standardschriftart111">
    <w:name w:val="WW-Absatz-Standardschriftart111"/>
    <w:rsid w:val="009939BC"/>
  </w:style>
  <w:style w:type="character" w:customStyle="1" w:styleId="WW-Absatz-Standardschriftart1111">
    <w:name w:val="WW-Absatz-Standardschriftart1111"/>
    <w:rsid w:val="009939BC"/>
  </w:style>
  <w:style w:type="character" w:customStyle="1" w:styleId="WW-Absatz-Standardschriftart11111">
    <w:name w:val="WW-Absatz-Standardschriftart11111"/>
    <w:rsid w:val="009939BC"/>
  </w:style>
  <w:style w:type="character" w:customStyle="1" w:styleId="WW-Absatz-Standardschriftart111111">
    <w:name w:val="WW-Absatz-Standardschriftart111111"/>
    <w:rsid w:val="009939BC"/>
  </w:style>
  <w:style w:type="character" w:customStyle="1" w:styleId="WW-Absatz-Standardschriftart1111111">
    <w:name w:val="WW-Absatz-Standardschriftart1111111"/>
    <w:rsid w:val="009939BC"/>
  </w:style>
  <w:style w:type="character" w:customStyle="1" w:styleId="WW-Absatz-Standardschriftart11111111">
    <w:name w:val="WW-Absatz-Standardschriftart11111111"/>
    <w:rsid w:val="009939BC"/>
  </w:style>
  <w:style w:type="character" w:customStyle="1" w:styleId="WW-Absatz-Standardschriftart111111111">
    <w:name w:val="WW-Absatz-Standardschriftart111111111"/>
    <w:rsid w:val="009939BC"/>
  </w:style>
  <w:style w:type="character" w:customStyle="1" w:styleId="WW-Absatz-Standardschriftart1111111111">
    <w:name w:val="WW-Absatz-Standardschriftart1111111111"/>
    <w:rsid w:val="009939BC"/>
  </w:style>
  <w:style w:type="character" w:customStyle="1" w:styleId="WW-Absatz-Standardschriftart11111111111">
    <w:name w:val="WW-Absatz-Standardschriftart11111111111"/>
    <w:rsid w:val="009939BC"/>
  </w:style>
  <w:style w:type="character" w:customStyle="1" w:styleId="WW-Absatz-Standardschriftart111111111111">
    <w:name w:val="WW-Absatz-Standardschriftart111111111111"/>
    <w:rsid w:val="009939BC"/>
  </w:style>
  <w:style w:type="character" w:customStyle="1" w:styleId="Symbolewypunktowania">
    <w:name w:val="Symbole wypunktowania"/>
    <w:rsid w:val="009939BC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9939BC"/>
    <w:rPr>
      <w:b/>
      <w:bCs/>
    </w:rPr>
  </w:style>
  <w:style w:type="character" w:customStyle="1" w:styleId="ListLabel1">
    <w:name w:val="ListLabel 1"/>
    <w:rsid w:val="009939BC"/>
    <w:rPr>
      <w:sz w:val="22"/>
    </w:rPr>
  </w:style>
  <w:style w:type="character" w:customStyle="1" w:styleId="Znakinumeracji">
    <w:name w:val="Znaki numeracji"/>
    <w:rsid w:val="009939BC"/>
  </w:style>
  <w:style w:type="paragraph" w:customStyle="1" w:styleId="Nagwek21">
    <w:name w:val="Nagłówek2"/>
    <w:basedOn w:val="Normalny"/>
    <w:next w:val="Tekstpodstawowy"/>
    <w:rsid w:val="009939BC"/>
    <w:pPr>
      <w:keepNext/>
      <w:widowControl w:val="0"/>
      <w:spacing w:before="240" w:after="120" w:line="100" w:lineRule="atLeast"/>
      <w:jc w:val="left"/>
    </w:pPr>
    <w:rPr>
      <w:rFonts w:eastAsia="Microsoft YaHei" w:cs="Lucida Sans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9939BC"/>
    <w:pPr>
      <w:widowControl w:val="0"/>
      <w:suppressLineNumbers/>
      <w:spacing w:before="120" w:after="120" w:line="100" w:lineRule="atLeast"/>
      <w:jc w:val="left"/>
    </w:pPr>
    <w:rPr>
      <w:rFonts w:ascii="Times New Roman" w:eastAsia="Lucida Sans Unicode" w:hAnsi="Times New Roman" w:cs="Lucida Sans"/>
      <w:i/>
      <w:iCs/>
      <w:kern w:val="1"/>
      <w:sz w:val="24"/>
      <w:lang w:eastAsia="hi-IN" w:bidi="hi-IN"/>
    </w:rPr>
  </w:style>
  <w:style w:type="paragraph" w:customStyle="1" w:styleId="Tekstdymka1">
    <w:name w:val="Tekst dymka1"/>
    <w:basedOn w:val="Normalny"/>
    <w:rsid w:val="009939BC"/>
    <w:pPr>
      <w:widowControl w:val="0"/>
      <w:spacing w:line="100" w:lineRule="atLeast"/>
      <w:jc w:val="left"/>
    </w:pPr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9939BC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9939BC"/>
    <w:pPr>
      <w:widowControl w:val="0"/>
      <w:spacing w:line="100" w:lineRule="atLeast"/>
      <w:ind w:left="720"/>
      <w:jc w:val="left"/>
    </w:pPr>
    <w:rPr>
      <w:rFonts w:ascii="Times New Roman" w:hAnsi="Times New Roman" w:cs="Times New Roman"/>
      <w:kern w:val="1"/>
      <w:sz w:val="26"/>
      <w:szCs w:val="20"/>
      <w:lang w:eastAsia="hi-IN" w:bidi="hi-IN"/>
    </w:rPr>
  </w:style>
  <w:style w:type="paragraph" w:customStyle="1" w:styleId="Tekstprzypisukocowego1">
    <w:name w:val="Tekst przypisu końcowego1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Mapadokumentu1">
    <w:name w:val="Mapa dokumentu1"/>
    <w:basedOn w:val="Normalny"/>
    <w:rsid w:val="009939BC"/>
    <w:pPr>
      <w:widowControl w:val="0"/>
      <w:shd w:val="clear" w:color="auto" w:fill="000080"/>
    </w:pPr>
    <w:rPr>
      <w:rFonts w:ascii="Tahoma" w:hAnsi="Tahoma" w:cs="Tahoma"/>
      <w:kern w:val="1"/>
      <w:sz w:val="20"/>
      <w:szCs w:val="20"/>
      <w:lang w:eastAsia="hi-IN" w:bidi="hi-IN"/>
    </w:rPr>
  </w:style>
  <w:style w:type="paragraph" w:customStyle="1" w:styleId="Tekstkomentarza2">
    <w:name w:val="Tekst komentarza2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2"/>
    <w:rsid w:val="009939BC"/>
    <w:rPr>
      <w:b/>
      <w:bCs/>
    </w:rPr>
  </w:style>
  <w:style w:type="paragraph" w:customStyle="1" w:styleId="Nagwek22">
    <w:name w:val="Nagłówek #2"/>
    <w:basedOn w:val="Normalny"/>
    <w:rsid w:val="009939BC"/>
    <w:pPr>
      <w:widowControl w:val="0"/>
      <w:shd w:val="clear" w:color="auto" w:fill="FFFFFF"/>
      <w:spacing w:before="660" w:line="252" w:lineRule="exact"/>
    </w:pPr>
    <w:rPr>
      <w:rFonts w:ascii="Times New Roman" w:eastAsia="Lucida Sans Unicode" w:hAnsi="Times New Roman" w:cs="Calibri"/>
      <w:b/>
      <w:bCs/>
      <w:kern w:val="1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9939BC"/>
    <w:pPr>
      <w:widowControl w:val="0"/>
      <w:spacing w:line="100" w:lineRule="atLeast"/>
      <w:ind w:left="426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9BC"/>
    <w:rPr>
      <w:kern w:val="1"/>
      <w:sz w:val="24"/>
      <w:lang w:eastAsia="hi-IN" w:bidi="hi-IN"/>
    </w:rPr>
  </w:style>
  <w:style w:type="paragraph" w:customStyle="1" w:styleId="Tekstpodstawowywcity31">
    <w:name w:val="Tekst podstawowy wcięty 31"/>
    <w:basedOn w:val="Normalny"/>
    <w:rsid w:val="009939BC"/>
    <w:pPr>
      <w:widowControl w:val="0"/>
      <w:spacing w:line="100" w:lineRule="atLeast"/>
      <w:ind w:left="283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9939BC"/>
    <w:pPr>
      <w:widowControl w:val="0"/>
      <w:spacing w:line="100" w:lineRule="atLeast"/>
      <w:ind w:left="284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Zawartoramki">
    <w:name w:val="Zawartość ramki"/>
    <w:basedOn w:val="Tekstpodstawowy"/>
    <w:rsid w:val="009939BC"/>
    <w:pPr>
      <w:widowControl w:val="0"/>
      <w:spacing w:after="0" w:line="100" w:lineRule="atLeast"/>
      <w:jc w:val="left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9939BC"/>
    <w:pPr>
      <w:widowControl w:val="0"/>
      <w:spacing w:line="100" w:lineRule="atLeast"/>
      <w:ind w:left="709" w:hanging="709"/>
      <w:jc w:val="lef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NormalnyWeb1">
    <w:name w:val="Normalny (Web)1"/>
    <w:basedOn w:val="Normalny"/>
    <w:rsid w:val="009939BC"/>
    <w:pPr>
      <w:widowControl w:val="0"/>
      <w:spacing w:before="100" w:after="119" w:line="100" w:lineRule="atLeast"/>
      <w:jc w:val="left"/>
    </w:pPr>
    <w:rPr>
      <w:rFonts w:ascii="Times New Roman" w:hAnsi="Times New Roman" w:cs="Times New Roman"/>
      <w:kern w:val="1"/>
      <w:sz w:val="24"/>
      <w:lang w:eastAsia="hi-IN" w:bidi="hi-IN"/>
    </w:rPr>
  </w:style>
  <w:style w:type="character" w:customStyle="1" w:styleId="TekstdymkaZnak1">
    <w:name w:val="Tekst dymka Znak1"/>
    <w:link w:val="Tekstdymka"/>
    <w:uiPriority w:val="99"/>
    <w:rsid w:val="009939BC"/>
    <w:rPr>
      <w:rFonts w:ascii="Tahoma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uiPriority w:val="99"/>
    <w:semiHidden/>
    <w:rsid w:val="009939BC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link w:val="Tematkomentarza"/>
    <w:uiPriority w:val="99"/>
    <w:rsid w:val="009939BC"/>
    <w:rPr>
      <w:rFonts w:ascii="Arial" w:hAnsi="Arial" w:cs="Arial"/>
      <w:b/>
      <w:bCs/>
      <w:lang w:eastAsia="ar-SA"/>
    </w:rPr>
  </w:style>
  <w:style w:type="character" w:customStyle="1" w:styleId="TekstprzypisukocowegoZnak1">
    <w:name w:val="Tekst przypisu końcowego Znak1"/>
    <w:link w:val="Tekstprzypisukocowego"/>
    <w:uiPriority w:val="99"/>
    <w:rsid w:val="009939BC"/>
    <w:rPr>
      <w:rFonts w:ascii="Arial" w:hAnsi="Arial" w:cs="Arial"/>
      <w:lang w:eastAsia="ar-SA"/>
    </w:rPr>
  </w:style>
  <w:style w:type="character" w:styleId="Odwoanieprzypisukocowego">
    <w:name w:val="endnote reference"/>
    <w:uiPriority w:val="99"/>
    <w:semiHidden/>
    <w:unhideWhenUsed/>
    <w:rsid w:val="009939BC"/>
    <w:rPr>
      <w:vertAlign w:val="superscript"/>
    </w:rPr>
  </w:style>
  <w:style w:type="character" w:styleId="Uwydatnienie">
    <w:name w:val="Emphasis"/>
    <w:uiPriority w:val="20"/>
    <w:qFormat/>
    <w:rsid w:val="00993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496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Alicja Maciejowska</cp:lastModifiedBy>
  <cp:revision>2</cp:revision>
  <cp:lastPrinted>2021-04-15T07:21:00Z</cp:lastPrinted>
  <dcterms:created xsi:type="dcterms:W3CDTF">2021-04-22T13:01:00Z</dcterms:created>
  <dcterms:modified xsi:type="dcterms:W3CDTF">2021-04-22T13:01:00Z</dcterms:modified>
</cp:coreProperties>
</file>