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70591" w14:textId="2ED18899" w:rsidR="00253FDE" w:rsidRPr="00A14902" w:rsidRDefault="007D2A08" w:rsidP="00253FDE">
      <w:pPr>
        <w:pStyle w:val="Formularzeizaczniki"/>
        <w:pageBreakBefore/>
        <w:rPr>
          <w:rFonts w:ascii="Times New Roman" w:hAnsi="Times New Roman" w:cs="Times New Roman"/>
          <w:b/>
          <w:bCs w:val="0"/>
        </w:rPr>
        <w:sectPr w:rsidR="00253FDE" w:rsidRPr="00A1490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417" w:right="1418" w:bottom="1417" w:left="1418" w:header="720" w:footer="709" w:gutter="0"/>
          <w:cols w:space="708"/>
          <w:docGrid w:linePitch="600" w:charSpace="36864"/>
        </w:sectPr>
      </w:pPr>
      <w:bookmarkStart w:id="0" w:name="_Toc488671614"/>
      <w:r>
        <w:rPr>
          <w:rFonts w:ascii="Times New Roman" w:hAnsi="Times New Roman" w:cs="Times New Roman"/>
          <w:b/>
          <w:bCs w:val="0"/>
        </w:rPr>
        <w:t>Formularz</w:t>
      </w:r>
      <w:r w:rsidR="00253FDE" w:rsidRPr="00A14902">
        <w:rPr>
          <w:rFonts w:ascii="Times New Roman" w:hAnsi="Times New Roman" w:cs="Times New Roman"/>
          <w:b/>
          <w:bCs w:val="0"/>
        </w:rPr>
        <w:t xml:space="preserve"> nr </w:t>
      </w:r>
      <w:r w:rsidR="00E7397C" w:rsidRPr="00A14902">
        <w:rPr>
          <w:rFonts w:ascii="Times New Roman" w:hAnsi="Times New Roman" w:cs="Times New Roman"/>
          <w:b/>
          <w:bCs w:val="0"/>
        </w:rPr>
        <w:t>1</w:t>
      </w:r>
      <w:r w:rsidR="00253FDE" w:rsidRPr="00A14902">
        <w:rPr>
          <w:rFonts w:ascii="Times New Roman" w:hAnsi="Times New Roman" w:cs="Times New Roman"/>
          <w:b/>
          <w:bCs w:val="0"/>
        </w:rPr>
        <w:t xml:space="preserve"> do SIW</w:t>
      </w:r>
      <w:r w:rsidR="005E3674" w:rsidRPr="00A14902">
        <w:rPr>
          <w:rFonts w:ascii="Times New Roman" w:hAnsi="Times New Roman" w:cs="Times New Roman"/>
          <w:b/>
          <w:bCs w:val="0"/>
        </w:rPr>
        <w:t>Z</w:t>
      </w:r>
      <w:r w:rsidR="00253FDE" w:rsidRPr="00A14902">
        <w:rPr>
          <w:rFonts w:ascii="Times New Roman" w:hAnsi="Times New Roman" w:cs="Times New Roman"/>
          <w:b/>
          <w:bCs w:val="0"/>
        </w:rPr>
        <w:t xml:space="preserve"> – Oferta</w:t>
      </w:r>
    </w:p>
    <w:p w14:paraId="39D4C71F" w14:textId="77777777" w:rsidR="00253FDE" w:rsidRPr="00A14902" w:rsidRDefault="00253FDE" w:rsidP="00253FDE">
      <w:pPr>
        <w:rPr>
          <w:rFonts w:ascii="Times New Roman" w:hAnsi="Times New Roman" w:cs="Times New Roman"/>
          <w:sz w:val="20"/>
          <w:szCs w:val="20"/>
        </w:rPr>
      </w:pPr>
    </w:p>
    <w:p w14:paraId="02D0BE26" w14:textId="77777777" w:rsidR="00253FDE" w:rsidRPr="00A14902" w:rsidRDefault="00253FDE" w:rsidP="00253FDE">
      <w:pPr>
        <w:rPr>
          <w:rFonts w:ascii="Times New Roman" w:hAnsi="Times New Roman" w:cs="Times New Roman"/>
          <w:sz w:val="20"/>
          <w:szCs w:val="20"/>
        </w:rPr>
      </w:pPr>
    </w:p>
    <w:p w14:paraId="23DD70E8" w14:textId="32E7D485" w:rsidR="00253FDE" w:rsidRPr="00A14902" w:rsidRDefault="00253FDE" w:rsidP="00253FDE">
      <w:pPr>
        <w:rPr>
          <w:rFonts w:ascii="Times New Roman" w:hAnsi="Times New Roman" w:cs="Times New Roman"/>
          <w:sz w:val="20"/>
          <w:szCs w:val="20"/>
        </w:rPr>
      </w:pPr>
      <w:r w:rsidRPr="00A14902"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</w:p>
    <w:p w14:paraId="014136F9" w14:textId="77777777" w:rsidR="00253FDE" w:rsidRPr="00A14902" w:rsidRDefault="00253FDE" w:rsidP="00253FDE">
      <w:pPr>
        <w:pStyle w:val="Podpispola"/>
        <w:jc w:val="both"/>
        <w:rPr>
          <w:rFonts w:ascii="Times New Roman" w:hAnsi="Times New Roman" w:cs="Times New Roman"/>
          <w:sz w:val="20"/>
          <w:szCs w:val="20"/>
        </w:rPr>
      </w:pPr>
      <w:r w:rsidRPr="00A14902">
        <w:rPr>
          <w:rFonts w:ascii="Times New Roman" w:hAnsi="Times New Roman" w:cs="Times New Roman"/>
          <w:sz w:val="20"/>
          <w:szCs w:val="20"/>
        </w:rPr>
        <w:t xml:space="preserve"> (nazwa i adres firmy Oferenta)</w:t>
      </w:r>
    </w:p>
    <w:p w14:paraId="3DE694E5" w14:textId="77777777" w:rsidR="00253FDE" w:rsidRPr="00A14902" w:rsidRDefault="00253FDE" w:rsidP="00253FDE">
      <w:pPr>
        <w:rPr>
          <w:rFonts w:ascii="Times New Roman" w:hAnsi="Times New Roman" w:cs="Times New Roman"/>
          <w:szCs w:val="22"/>
        </w:rPr>
      </w:pPr>
    </w:p>
    <w:p w14:paraId="51EAF600" w14:textId="77777777" w:rsidR="00253FDE" w:rsidRPr="00A14902" w:rsidRDefault="00253FDE" w:rsidP="00253FDE">
      <w:pPr>
        <w:rPr>
          <w:rFonts w:ascii="Times New Roman" w:hAnsi="Times New Roman" w:cs="Times New Roman"/>
          <w:szCs w:val="22"/>
        </w:rPr>
      </w:pPr>
    </w:p>
    <w:p w14:paraId="3DEC3704" w14:textId="77777777" w:rsidR="00253FDE" w:rsidRPr="00A14902" w:rsidRDefault="00253FDE" w:rsidP="00253FDE">
      <w:pPr>
        <w:jc w:val="center"/>
        <w:rPr>
          <w:rFonts w:ascii="Times New Roman" w:hAnsi="Times New Roman" w:cs="Times New Roman"/>
          <w:b/>
          <w:szCs w:val="22"/>
        </w:rPr>
      </w:pPr>
      <w:r w:rsidRPr="00A14902">
        <w:rPr>
          <w:rFonts w:ascii="Times New Roman" w:hAnsi="Times New Roman" w:cs="Times New Roman"/>
          <w:b/>
          <w:szCs w:val="22"/>
        </w:rPr>
        <w:t>OFERTA DLA</w:t>
      </w:r>
    </w:p>
    <w:p w14:paraId="2A076634" w14:textId="77777777" w:rsidR="00253FDE" w:rsidRPr="00A14902" w:rsidRDefault="00253FDE" w:rsidP="00253FDE">
      <w:pPr>
        <w:jc w:val="center"/>
        <w:rPr>
          <w:rFonts w:ascii="Times New Roman" w:hAnsi="Times New Roman" w:cs="Times New Roman"/>
          <w:b/>
          <w:szCs w:val="22"/>
        </w:rPr>
      </w:pPr>
    </w:p>
    <w:p w14:paraId="78E892E2" w14:textId="77777777" w:rsidR="00253FDE" w:rsidRPr="00A14902" w:rsidRDefault="00253FDE" w:rsidP="00253FDE">
      <w:pPr>
        <w:jc w:val="center"/>
        <w:rPr>
          <w:rFonts w:ascii="Times New Roman" w:hAnsi="Times New Roman" w:cs="Times New Roman"/>
          <w:b/>
          <w:szCs w:val="22"/>
        </w:rPr>
      </w:pPr>
      <w:r w:rsidRPr="00A14902">
        <w:rPr>
          <w:rFonts w:ascii="Times New Roman" w:hAnsi="Times New Roman" w:cs="Times New Roman"/>
          <w:b/>
          <w:szCs w:val="22"/>
        </w:rPr>
        <w:t>Wałbrzyskiej Specjalnej Strefy Ekonomicznej „INVEST-PARK” sp. z o.o.</w:t>
      </w:r>
    </w:p>
    <w:p w14:paraId="0D57D893" w14:textId="2A6EDF9E" w:rsidR="00253FDE" w:rsidRPr="00A14902" w:rsidRDefault="00253FDE" w:rsidP="00253FDE">
      <w:pPr>
        <w:jc w:val="center"/>
        <w:rPr>
          <w:rFonts w:ascii="Times New Roman" w:hAnsi="Times New Roman" w:cs="Times New Roman"/>
          <w:szCs w:val="22"/>
        </w:rPr>
      </w:pPr>
      <w:r w:rsidRPr="00A14902">
        <w:rPr>
          <w:rFonts w:ascii="Times New Roman" w:hAnsi="Times New Roman" w:cs="Times New Roman"/>
          <w:b/>
          <w:szCs w:val="22"/>
        </w:rPr>
        <w:t>z siedzibą w Wałbrzychu (58-306) przy ul. Uczniowskiej 16</w:t>
      </w:r>
    </w:p>
    <w:p w14:paraId="7E1C253D" w14:textId="77777777" w:rsidR="00253FDE" w:rsidRPr="00A14902" w:rsidRDefault="00253FDE" w:rsidP="00253FDE">
      <w:pPr>
        <w:rPr>
          <w:rFonts w:ascii="Times New Roman" w:hAnsi="Times New Roman" w:cs="Times New Roman"/>
          <w:szCs w:val="22"/>
        </w:rPr>
      </w:pPr>
    </w:p>
    <w:p w14:paraId="37DD0520" w14:textId="20E108C2" w:rsidR="00332FF6" w:rsidRPr="00A14902" w:rsidRDefault="00332FF6" w:rsidP="00332FF6">
      <w:pPr>
        <w:rPr>
          <w:rFonts w:ascii="Times New Roman" w:hAnsi="Times New Roman" w:cs="Times New Roman"/>
          <w:szCs w:val="22"/>
        </w:rPr>
      </w:pPr>
      <w:r w:rsidRPr="00A14902">
        <w:rPr>
          <w:rFonts w:ascii="Times New Roman" w:hAnsi="Times New Roman" w:cs="Times New Roman"/>
          <w:szCs w:val="22"/>
        </w:rPr>
        <w:t xml:space="preserve">Nawiązując do zaproszenia do składania ofert dotyczącego wyłonienia Projektanta, który </w:t>
      </w:r>
      <w:r w:rsidRPr="00A14902">
        <w:rPr>
          <w:rFonts w:ascii="Times New Roman" w:hAnsi="Times New Roman" w:cs="Times New Roman"/>
          <w:b/>
          <w:bCs/>
          <w:szCs w:val="22"/>
        </w:rPr>
        <w:t xml:space="preserve">zaprojektuje </w:t>
      </w:r>
      <w:r w:rsidR="00A14902" w:rsidRPr="001D47CD">
        <w:rPr>
          <w:rFonts w:ascii="Times New Roman" w:hAnsi="Times New Roman" w:cs="Times New Roman"/>
          <w:b/>
          <w:bCs/>
          <w:iCs/>
          <w:szCs w:val="22"/>
        </w:rPr>
        <w:t>drog</w:t>
      </w:r>
      <w:r w:rsidR="00A14902">
        <w:rPr>
          <w:rFonts w:ascii="Times New Roman" w:hAnsi="Times New Roman" w:cs="Times New Roman"/>
          <w:b/>
          <w:bCs/>
          <w:iCs/>
          <w:szCs w:val="22"/>
        </w:rPr>
        <w:t>ę</w:t>
      </w:r>
      <w:r w:rsidR="00A14902" w:rsidRPr="001D47CD">
        <w:rPr>
          <w:rFonts w:ascii="Times New Roman" w:hAnsi="Times New Roman" w:cs="Times New Roman"/>
          <w:b/>
          <w:bCs/>
          <w:iCs/>
          <w:szCs w:val="22"/>
        </w:rPr>
        <w:t xml:space="preserve"> wewnętrzn</w:t>
      </w:r>
      <w:r w:rsidR="00A14902">
        <w:rPr>
          <w:rFonts w:ascii="Times New Roman" w:hAnsi="Times New Roman" w:cs="Times New Roman"/>
          <w:b/>
          <w:bCs/>
          <w:iCs/>
          <w:szCs w:val="22"/>
        </w:rPr>
        <w:t>ą</w:t>
      </w:r>
      <w:r w:rsidR="00A14902" w:rsidRPr="001D47CD">
        <w:rPr>
          <w:rFonts w:ascii="Times New Roman" w:hAnsi="Times New Roman" w:cs="Times New Roman"/>
          <w:b/>
          <w:bCs/>
          <w:iCs/>
          <w:szCs w:val="22"/>
        </w:rPr>
        <w:t xml:space="preserve"> w rejonie ul. Strefowej w Bolesławcu wraz ze zjazdami, oświetleniem i infrastrukturą towarzyszącą na działce gruntu nr 67/68 (obręb nr 0004 Bolesławiec)</w:t>
      </w:r>
      <w:r w:rsidRPr="00A14902">
        <w:rPr>
          <w:rFonts w:ascii="Times New Roman" w:hAnsi="Times New Roman" w:cs="Times New Roman"/>
          <w:b/>
          <w:bCs/>
          <w:szCs w:val="22"/>
        </w:rPr>
        <w:t>,</w:t>
      </w:r>
      <w:r w:rsidRPr="00A14902">
        <w:rPr>
          <w:rFonts w:ascii="Times New Roman" w:hAnsi="Times New Roman" w:cs="Times New Roman"/>
          <w:szCs w:val="22"/>
        </w:rPr>
        <w:t xml:space="preserve"> opublikowanego na stronie internetowej spółki, oferujemy wykonanie Zamówienia zgodnie z treścią </w:t>
      </w:r>
      <w:r w:rsidR="00B453D7" w:rsidRPr="00A14902">
        <w:rPr>
          <w:rFonts w:ascii="Times New Roman" w:hAnsi="Times New Roman" w:cs="Times New Roman"/>
          <w:szCs w:val="22"/>
        </w:rPr>
        <w:t>SIWZ</w:t>
      </w:r>
      <w:r w:rsidRPr="00A14902">
        <w:rPr>
          <w:rFonts w:ascii="Times New Roman" w:hAnsi="Times New Roman" w:cs="Times New Roman"/>
          <w:szCs w:val="22"/>
        </w:rPr>
        <w:t xml:space="preserve"> za cenę: </w:t>
      </w:r>
    </w:p>
    <w:p w14:paraId="0095FAB6" w14:textId="77777777" w:rsidR="00304CEF" w:rsidRPr="00A14902" w:rsidRDefault="00304CEF" w:rsidP="00304CEF">
      <w:pPr>
        <w:jc w:val="center"/>
        <w:rPr>
          <w:rFonts w:ascii="Times New Roman" w:hAnsi="Times New Roman" w:cs="Times New Roman"/>
          <w:szCs w:val="22"/>
        </w:rPr>
      </w:pPr>
    </w:p>
    <w:p w14:paraId="74F42DB6" w14:textId="4F2FAF67" w:rsidR="00304CEF" w:rsidRPr="00A14902" w:rsidRDefault="00304CEF" w:rsidP="00304CEF">
      <w:pPr>
        <w:jc w:val="center"/>
        <w:rPr>
          <w:rFonts w:ascii="Times New Roman" w:hAnsi="Times New Roman" w:cs="Times New Roman"/>
          <w:szCs w:val="22"/>
        </w:rPr>
      </w:pPr>
      <w:r w:rsidRPr="00A14902">
        <w:rPr>
          <w:rFonts w:ascii="Times New Roman" w:hAnsi="Times New Roman" w:cs="Times New Roman"/>
          <w:szCs w:val="22"/>
        </w:rPr>
        <w:t xml:space="preserve">………………………………………………………………………… </w:t>
      </w:r>
      <w:r w:rsidR="004C17AC" w:rsidRPr="00A14902">
        <w:rPr>
          <w:rFonts w:ascii="Times New Roman" w:hAnsi="Times New Roman" w:cs="Times New Roman"/>
          <w:szCs w:val="22"/>
        </w:rPr>
        <w:t xml:space="preserve">zł </w:t>
      </w:r>
      <w:r w:rsidRPr="00A14902">
        <w:rPr>
          <w:rFonts w:ascii="Times New Roman" w:hAnsi="Times New Roman" w:cs="Times New Roman"/>
          <w:szCs w:val="22"/>
        </w:rPr>
        <w:t>netto  + podatek VAT.</w:t>
      </w:r>
    </w:p>
    <w:p w14:paraId="510277A7" w14:textId="77777777" w:rsidR="00253FDE" w:rsidRPr="00A14902" w:rsidRDefault="00253FDE" w:rsidP="00253FDE">
      <w:pPr>
        <w:rPr>
          <w:rFonts w:ascii="Times New Roman" w:hAnsi="Times New Roman" w:cs="Times New Roman"/>
          <w:szCs w:val="22"/>
        </w:rPr>
      </w:pPr>
    </w:p>
    <w:p w14:paraId="2C070FFE" w14:textId="48270F9D" w:rsidR="009231B8" w:rsidRDefault="00253FDE" w:rsidP="00253FDE">
      <w:pPr>
        <w:rPr>
          <w:rFonts w:ascii="Times New Roman" w:hAnsi="Times New Roman" w:cs="Times New Roman"/>
          <w:szCs w:val="22"/>
        </w:rPr>
      </w:pPr>
      <w:r w:rsidRPr="00A14902">
        <w:rPr>
          <w:rFonts w:ascii="Times New Roman" w:hAnsi="Times New Roman" w:cs="Times New Roman"/>
          <w:szCs w:val="22"/>
        </w:rPr>
        <w:t xml:space="preserve">w terminie </w:t>
      </w:r>
      <w:r w:rsidR="009231B8">
        <w:rPr>
          <w:rFonts w:ascii="Times New Roman" w:hAnsi="Times New Roman" w:cs="Times New Roman"/>
          <w:szCs w:val="22"/>
        </w:rPr>
        <w:t>……………………………………….</w:t>
      </w:r>
      <w:r w:rsidR="00412842">
        <w:rPr>
          <w:rFonts w:ascii="Times New Roman" w:hAnsi="Times New Roman" w:cs="Times New Roman"/>
          <w:szCs w:val="22"/>
        </w:rPr>
        <w:t xml:space="preserve"> w rozumieniu punktu 1.4. SIWZ. </w:t>
      </w:r>
      <w:r w:rsidRPr="00A14902">
        <w:rPr>
          <w:rFonts w:ascii="Times New Roman" w:hAnsi="Times New Roman" w:cs="Times New Roman"/>
          <w:szCs w:val="22"/>
        </w:rPr>
        <w:t xml:space="preserve">. </w:t>
      </w:r>
    </w:p>
    <w:p w14:paraId="49A418D8" w14:textId="6E4D7179" w:rsidR="00304CEF" w:rsidRPr="00A14902" w:rsidRDefault="00253FDE" w:rsidP="00253FDE">
      <w:pPr>
        <w:rPr>
          <w:rFonts w:ascii="Times New Roman" w:hAnsi="Times New Roman" w:cs="Times New Roman"/>
          <w:szCs w:val="22"/>
        </w:rPr>
      </w:pPr>
      <w:r w:rsidRPr="00A14902">
        <w:rPr>
          <w:rFonts w:ascii="Times New Roman" w:hAnsi="Times New Roman" w:cs="Times New Roman"/>
          <w:szCs w:val="22"/>
        </w:rPr>
        <w:t xml:space="preserve">Proponowane wynagrodzenie (cena) za wykonanie Przedmiotu Zamówienia jest wynagrodzeniem ryczałtowym w rozumieniu Kodeksu cywilnego. </w:t>
      </w:r>
      <w:r w:rsidR="000A47DE" w:rsidRPr="00A14902">
        <w:rPr>
          <w:rFonts w:ascii="Times New Roman" w:hAnsi="Times New Roman" w:cs="Times New Roman"/>
          <w:szCs w:val="22"/>
        </w:rPr>
        <w:t xml:space="preserve">Udzielamy gwarancji jakości na Przedmiot Zamówienia na okres 36 miesięcy </w:t>
      </w:r>
      <w:r w:rsidR="00E66309" w:rsidRPr="00A14902">
        <w:rPr>
          <w:rFonts w:ascii="Times New Roman" w:hAnsi="Times New Roman" w:cs="Times New Roman"/>
          <w:szCs w:val="22"/>
        </w:rPr>
        <w:t>zgodnie z Umow</w:t>
      </w:r>
      <w:r w:rsidR="00280600" w:rsidRPr="00A14902">
        <w:rPr>
          <w:rFonts w:ascii="Times New Roman" w:hAnsi="Times New Roman" w:cs="Times New Roman"/>
          <w:szCs w:val="22"/>
        </w:rPr>
        <w:t>ą</w:t>
      </w:r>
      <w:r w:rsidR="00E66309" w:rsidRPr="00A14902">
        <w:rPr>
          <w:rFonts w:ascii="Times New Roman" w:hAnsi="Times New Roman" w:cs="Times New Roman"/>
          <w:szCs w:val="22"/>
        </w:rPr>
        <w:t xml:space="preserve"> stanowiącą załącznik do SIWZ. </w:t>
      </w:r>
      <w:r w:rsidRPr="00A14902">
        <w:rPr>
          <w:rFonts w:ascii="Times New Roman" w:hAnsi="Times New Roman" w:cs="Times New Roman"/>
          <w:szCs w:val="22"/>
        </w:rPr>
        <w:t>Uważamy się związan</w:t>
      </w:r>
      <w:r w:rsidR="00E66309" w:rsidRPr="00A14902">
        <w:rPr>
          <w:rFonts w:ascii="Times New Roman" w:hAnsi="Times New Roman" w:cs="Times New Roman"/>
          <w:szCs w:val="22"/>
        </w:rPr>
        <w:t>i</w:t>
      </w:r>
      <w:r w:rsidRPr="00A14902">
        <w:rPr>
          <w:rFonts w:ascii="Times New Roman" w:hAnsi="Times New Roman" w:cs="Times New Roman"/>
          <w:szCs w:val="22"/>
        </w:rPr>
        <w:t xml:space="preserve"> ofertą przez okres wymieniony w </w:t>
      </w:r>
      <w:r w:rsidR="00B453D7" w:rsidRPr="00A14902">
        <w:rPr>
          <w:rFonts w:ascii="Times New Roman" w:hAnsi="Times New Roman" w:cs="Times New Roman"/>
          <w:szCs w:val="22"/>
        </w:rPr>
        <w:t>SIWZ</w:t>
      </w:r>
      <w:r w:rsidRPr="00A14902">
        <w:rPr>
          <w:rFonts w:ascii="Times New Roman" w:hAnsi="Times New Roman" w:cs="Times New Roman"/>
          <w:szCs w:val="22"/>
        </w:rPr>
        <w:t xml:space="preserve">. Załącznikami do oferty są dokumenty wymienione w punkcie </w:t>
      </w:r>
      <w:r w:rsidR="009231B8">
        <w:rPr>
          <w:rFonts w:ascii="Times New Roman" w:hAnsi="Times New Roman" w:cs="Times New Roman"/>
          <w:szCs w:val="22"/>
        </w:rPr>
        <w:t>8</w:t>
      </w:r>
      <w:r w:rsidR="00280EFC" w:rsidRPr="00A14902">
        <w:rPr>
          <w:rFonts w:ascii="Times New Roman" w:hAnsi="Times New Roman" w:cs="Times New Roman"/>
          <w:szCs w:val="22"/>
        </w:rPr>
        <w:t>.1.</w:t>
      </w:r>
      <w:r w:rsidRPr="00A14902">
        <w:rPr>
          <w:rFonts w:ascii="Times New Roman" w:hAnsi="Times New Roman" w:cs="Times New Roman"/>
          <w:szCs w:val="22"/>
        </w:rPr>
        <w:t xml:space="preserve"> SIW</w:t>
      </w:r>
      <w:r w:rsidR="005E3674" w:rsidRPr="00A14902">
        <w:rPr>
          <w:rFonts w:ascii="Times New Roman" w:hAnsi="Times New Roman" w:cs="Times New Roman"/>
          <w:szCs w:val="22"/>
        </w:rPr>
        <w:t>Z</w:t>
      </w:r>
      <w:r w:rsidRPr="00A14902">
        <w:rPr>
          <w:rFonts w:ascii="Times New Roman" w:hAnsi="Times New Roman" w:cs="Times New Roman"/>
          <w:szCs w:val="22"/>
        </w:rPr>
        <w:t xml:space="preserve">. </w:t>
      </w:r>
      <w:r w:rsidR="0047556C" w:rsidRPr="00A14902">
        <w:rPr>
          <w:rFonts w:ascii="Times New Roman" w:hAnsi="Times New Roman" w:cs="Times New Roman"/>
          <w:szCs w:val="22"/>
        </w:rPr>
        <w:t xml:space="preserve"> </w:t>
      </w:r>
    </w:p>
    <w:p w14:paraId="7070910F" w14:textId="2979D9B2" w:rsidR="00304CEF" w:rsidRPr="00A14902" w:rsidRDefault="00304CEF" w:rsidP="00253FDE">
      <w:pPr>
        <w:rPr>
          <w:rFonts w:ascii="Times New Roman" w:hAnsi="Times New Roman" w:cs="Times New Roman"/>
          <w:szCs w:val="22"/>
        </w:rPr>
      </w:pPr>
    </w:p>
    <w:p w14:paraId="42A15536" w14:textId="424EC066" w:rsidR="00304CEF" w:rsidRPr="00A14902" w:rsidRDefault="00304CEF" w:rsidP="00253FDE">
      <w:pPr>
        <w:rPr>
          <w:rFonts w:ascii="Times New Roman" w:hAnsi="Times New Roman" w:cs="Times New Roman"/>
          <w:szCs w:val="22"/>
        </w:rPr>
      </w:pPr>
    </w:p>
    <w:p w14:paraId="6237E357" w14:textId="15197C17" w:rsidR="00304CEF" w:rsidRPr="00A14902" w:rsidRDefault="00304CEF" w:rsidP="00253FDE">
      <w:pPr>
        <w:rPr>
          <w:rFonts w:ascii="Times New Roman" w:hAnsi="Times New Roman" w:cs="Times New Roman"/>
          <w:szCs w:val="22"/>
        </w:rPr>
      </w:pPr>
    </w:p>
    <w:p w14:paraId="682ED0C0" w14:textId="77777777" w:rsidR="00304CEF" w:rsidRPr="00A14902" w:rsidRDefault="00304CEF" w:rsidP="00304CEF">
      <w:pPr>
        <w:jc w:val="center"/>
        <w:rPr>
          <w:rFonts w:ascii="Times New Roman" w:hAnsi="Times New Roman" w:cs="Times New Roman"/>
          <w:szCs w:val="22"/>
        </w:rPr>
      </w:pPr>
      <w:r w:rsidRPr="00A14902">
        <w:rPr>
          <w:rFonts w:ascii="Times New Roman" w:hAnsi="Times New Roman" w:cs="Times New Roman"/>
          <w:szCs w:val="22"/>
        </w:rPr>
        <w:t>……………………………………….……………………………..</w:t>
      </w:r>
    </w:p>
    <w:p w14:paraId="10396122" w14:textId="742D117A" w:rsidR="000A47DE" w:rsidRPr="00A14902" w:rsidRDefault="00304CEF" w:rsidP="00FC5972">
      <w:pPr>
        <w:jc w:val="center"/>
        <w:rPr>
          <w:rFonts w:ascii="Times New Roman" w:hAnsi="Times New Roman" w:cs="Times New Roman"/>
          <w:szCs w:val="22"/>
        </w:rPr>
        <w:sectPr w:rsidR="000A47DE" w:rsidRPr="00A14902">
          <w:type w:val="continuous"/>
          <w:pgSz w:w="11906" w:h="16838"/>
          <w:pgMar w:top="1417" w:right="1417" w:bottom="1417" w:left="1417" w:header="720" w:footer="709" w:gutter="0"/>
          <w:cols w:space="708"/>
          <w:docGrid w:linePitch="600" w:charSpace="36864"/>
        </w:sectPr>
      </w:pPr>
      <w:r w:rsidRPr="00A14902">
        <w:rPr>
          <w:rFonts w:ascii="Times New Roman" w:hAnsi="Times New Roman" w:cs="Times New Roman"/>
          <w:szCs w:val="22"/>
        </w:rPr>
        <w:t>(podpisy osób uprawnionych do reprezentowania Oferenta)</w:t>
      </w:r>
    </w:p>
    <w:bookmarkEnd w:id="0"/>
    <w:p w14:paraId="21972890" w14:textId="77777777" w:rsidR="00B04F88" w:rsidRPr="00A14902" w:rsidRDefault="00B04F88" w:rsidP="00A14902">
      <w:pPr>
        <w:spacing w:after="150" w:line="240" w:lineRule="auto"/>
        <w:rPr>
          <w:rFonts w:ascii="Times New Roman" w:hAnsi="Times New Roman" w:cs="Times New Roman"/>
        </w:rPr>
      </w:pPr>
    </w:p>
    <w:sectPr w:rsidR="00B04F88" w:rsidRPr="00A14902" w:rsidSect="00B04F88">
      <w:footerReference w:type="default" r:id="rId14"/>
      <w:pgSz w:w="11906" w:h="16838"/>
      <w:pgMar w:top="1417" w:right="851" w:bottom="1417" w:left="1418" w:header="720" w:footer="70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41043" w14:textId="77777777" w:rsidR="001E15FC" w:rsidRDefault="001E15FC">
      <w:pPr>
        <w:spacing w:line="240" w:lineRule="auto"/>
      </w:pPr>
      <w:r>
        <w:separator/>
      </w:r>
    </w:p>
  </w:endnote>
  <w:endnote w:type="continuationSeparator" w:id="0">
    <w:p w14:paraId="45360CC3" w14:textId="77777777" w:rsidR="001E15FC" w:rsidRDefault="001E15FC">
      <w:pPr>
        <w:spacing w:line="240" w:lineRule="auto"/>
      </w:pPr>
      <w:r>
        <w:continuationSeparator/>
      </w:r>
    </w:p>
  </w:endnote>
  <w:endnote w:type="continuationNotice" w:id="1">
    <w:p w14:paraId="6CCB1F55" w14:textId="77777777" w:rsidR="001E15FC" w:rsidRDefault="001E15F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21B09" w14:textId="77777777" w:rsidR="00634D9E" w:rsidRDefault="00634D9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02359" w14:textId="77777777" w:rsidR="00634D9E" w:rsidRDefault="00634D9E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46DCE" w14:textId="77777777" w:rsidR="00634D9E" w:rsidRDefault="00634D9E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B9321" w14:textId="6B09EEFB" w:rsidR="00634D9E" w:rsidRDefault="00634D9E" w:rsidP="00B04F88">
    <w:pPr>
      <w:pStyle w:val="Stopka"/>
      <w:jc w:val="both"/>
    </w:pPr>
  </w:p>
  <w:p w14:paraId="337CC439" w14:textId="77777777" w:rsidR="00634D9E" w:rsidRDefault="00634D9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851B3" w14:textId="77777777" w:rsidR="001E15FC" w:rsidRDefault="001E15FC">
      <w:pPr>
        <w:spacing w:line="240" w:lineRule="auto"/>
      </w:pPr>
      <w:r>
        <w:separator/>
      </w:r>
    </w:p>
  </w:footnote>
  <w:footnote w:type="continuationSeparator" w:id="0">
    <w:p w14:paraId="5CCDAEE2" w14:textId="77777777" w:rsidR="001E15FC" w:rsidRDefault="001E15FC">
      <w:pPr>
        <w:spacing w:line="240" w:lineRule="auto"/>
      </w:pPr>
      <w:r>
        <w:continuationSeparator/>
      </w:r>
    </w:p>
  </w:footnote>
  <w:footnote w:type="continuationNotice" w:id="1">
    <w:p w14:paraId="7652052C" w14:textId="77777777" w:rsidR="001E15FC" w:rsidRDefault="001E15F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8244F" w14:textId="77777777" w:rsidR="00634D9E" w:rsidRDefault="00634D9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06407" w14:textId="77777777" w:rsidR="00634D9E" w:rsidRDefault="00634D9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84B59" w14:textId="77777777" w:rsidR="00634D9E" w:rsidRDefault="00634D9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0E63FB0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0" w:firstLine="0"/>
      </w:pPr>
      <w:rPr>
        <w:kern w:val="0"/>
        <w:sz w:val="22"/>
        <w:szCs w:val="22"/>
      </w:rPr>
    </w:lvl>
    <w:lvl w:ilvl="1">
      <w:start w:val="1"/>
      <w:numFmt w:val="decimal"/>
      <w:pStyle w:val="Nagwek2"/>
      <w:suff w:val="space"/>
      <w:lvlText w:val="%1.%2."/>
      <w:lvlJc w:val="left"/>
      <w:pPr>
        <w:tabs>
          <w:tab w:val="num" w:pos="0"/>
        </w:tabs>
        <w:ind w:left="0" w:firstLine="0"/>
      </w:pPr>
      <w:rPr>
        <w:rFonts w:asciiTheme="minorHAnsi" w:hAnsiTheme="minorHAnsi" w:cs="Times New Roman" w:hint="default"/>
        <w:b/>
        <w:bCs/>
        <w:kern w:val="0"/>
        <w:sz w:val="22"/>
        <w:szCs w:val="22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cs="Times New Roman"/>
        <w:sz w:val="20"/>
        <w:szCs w:val="20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ascii="Calibri" w:hAnsi="Calibri" w:cs="Times New Roman"/>
        <w:sz w:val="20"/>
        <w:szCs w:val="20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ascii="Calibri" w:hAnsi="Calibri" w:cs="Times New Roman"/>
        <w:sz w:val="20"/>
        <w:szCs w:val="20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ascii="Calibri" w:hAnsi="Calibri" w:cs="Times New Roman"/>
        <w:sz w:val="20"/>
        <w:szCs w:val="20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ascii="Calibri" w:hAnsi="Calibri" w:cs="Times New Roman"/>
        <w:sz w:val="20"/>
        <w:szCs w:val="20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Calibri" w:hAnsi="Calibri" w:cs="Times New Roman"/>
        <w:sz w:val="20"/>
        <w:szCs w:val="20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Calibri" w:hAnsi="Calibri" w:cs="Times New Roman"/>
        <w:sz w:val="20"/>
        <w:szCs w:val="20"/>
      </w:rPr>
    </w:lvl>
  </w:abstractNum>
  <w:abstractNum w:abstractNumId="1" w15:restartNumberingAfterBreak="0">
    <w:nsid w:val="00000002"/>
    <w:multiLevelType w:val="singleLevel"/>
    <w:tmpl w:val="FADC4DB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2" w15:restartNumberingAfterBreak="0">
    <w:nsid w:val="00000003"/>
    <w:multiLevelType w:val="multilevel"/>
    <w:tmpl w:val="14B0E65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sz w:val="20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Arial Narrow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8"/>
    <w:multiLevelType w:val="singleLevel"/>
    <w:tmpl w:val="5CA6D194"/>
    <w:name w:val="WW8Num8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ascii="Calibri" w:hAnsi="Calibri" w:cs="Arial" w:hint="default"/>
      </w:rPr>
    </w:lvl>
  </w:abstractNum>
  <w:abstractNum w:abstractNumId="8" w15:restartNumberingAfterBreak="0">
    <w:nsid w:val="00000009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2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0000000C"/>
    <w:multiLevelType w:val="singleLevel"/>
    <w:tmpl w:val="615801A6"/>
    <w:name w:val="WW8Num12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ascii="Calibri" w:hAnsi="Calibri" w:cs="Arial Narrow" w:hint="default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</w:abstractNum>
  <w:abstractNum w:abstractNumId="13" w15:restartNumberingAfterBreak="0">
    <w:nsid w:val="0000000E"/>
    <w:multiLevelType w:val="singleLevel"/>
    <w:tmpl w:val="3788A666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14" w15:restartNumberingAfterBreak="0">
    <w:nsid w:val="0000000F"/>
    <w:multiLevelType w:val="singleLevel"/>
    <w:tmpl w:val="68FE4E42"/>
    <w:name w:val="WW8Num1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</w:abstractNum>
  <w:abstractNum w:abstractNumId="16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</w:rPr>
    </w:lvl>
  </w:abstractNum>
  <w:abstractNum w:abstractNumId="17" w15:restartNumberingAfterBreak="0">
    <w:nsid w:val="00000014"/>
    <w:multiLevelType w:val="singleLevel"/>
    <w:tmpl w:val="90CC7B0E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18" w15:restartNumberingAfterBreak="0">
    <w:nsid w:val="00000015"/>
    <w:multiLevelType w:val="singleLevel"/>
    <w:tmpl w:val="8D0A5D4A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19" w15:restartNumberingAfterBreak="0">
    <w:nsid w:val="00000016"/>
    <w:multiLevelType w:val="singleLevel"/>
    <w:tmpl w:val="0ABE7662"/>
    <w:name w:val="WW8Num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 Narrow" w:hint="default"/>
        <w:bCs/>
      </w:rPr>
    </w:lvl>
  </w:abstractNum>
  <w:abstractNum w:abstractNumId="20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21" w15:restartNumberingAfterBreak="0">
    <w:nsid w:val="0000001A"/>
    <w:multiLevelType w:val="singleLevel"/>
    <w:tmpl w:val="997A73A0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22" w15:restartNumberingAfterBreak="0">
    <w:nsid w:val="0000001B"/>
    <w:multiLevelType w:val="singleLevel"/>
    <w:tmpl w:val="0000001B"/>
    <w:name w:val="WW8Num27"/>
    <w:lvl w:ilvl="0">
      <w:start w:val="1"/>
      <w:numFmt w:val="lowerRoman"/>
      <w:lvlText w:val="%1."/>
      <w:lvlJc w:val="right"/>
      <w:pPr>
        <w:tabs>
          <w:tab w:val="num" w:pos="0"/>
        </w:tabs>
        <w:ind w:left="1440" w:hanging="360"/>
      </w:pPr>
      <w:rPr>
        <w:rFonts w:ascii="Arial Narrow" w:hAnsi="Arial Narrow" w:cs="Arial"/>
      </w:rPr>
    </w:lvl>
  </w:abstractNum>
  <w:abstractNum w:abstractNumId="23" w15:restartNumberingAfterBreak="0">
    <w:nsid w:val="0000001C"/>
    <w:multiLevelType w:val="multilevel"/>
    <w:tmpl w:val="3B7ECF9C"/>
    <w:name w:val="WW8Num28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Arial" w:hint="default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0000001D"/>
    <w:multiLevelType w:val="singleLevel"/>
    <w:tmpl w:val="1EAC2E2C"/>
    <w:name w:val="WW8Num2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25" w15:restartNumberingAfterBreak="0">
    <w:nsid w:val="0000001E"/>
    <w:multiLevelType w:val="singleLevel"/>
    <w:tmpl w:val="5D6A0956"/>
    <w:name w:val="WW8Num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sz w:val="22"/>
        <w:szCs w:val="22"/>
      </w:rPr>
    </w:lvl>
  </w:abstractNum>
  <w:abstractNum w:abstractNumId="26" w15:restartNumberingAfterBreak="0">
    <w:nsid w:val="0000001F"/>
    <w:multiLevelType w:val="singleLevel"/>
    <w:tmpl w:val="DC0C45AA"/>
    <w:name w:val="WW8Num3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27" w15:restartNumberingAfterBreak="0">
    <w:nsid w:val="00000020"/>
    <w:multiLevelType w:val="singleLevel"/>
    <w:tmpl w:val="1E1ECD30"/>
    <w:name w:val="WW8Num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28" w15:restartNumberingAfterBreak="0">
    <w:nsid w:val="00000021"/>
    <w:multiLevelType w:val="singleLevel"/>
    <w:tmpl w:val="D99E415A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29" w15:restartNumberingAfterBreak="0">
    <w:nsid w:val="01350428"/>
    <w:multiLevelType w:val="hybridMultilevel"/>
    <w:tmpl w:val="270ECE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3EB6AE4"/>
    <w:multiLevelType w:val="hybridMultilevel"/>
    <w:tmpl w:val="ED08EE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54D0F17"/>
    <w:multiLevelType w:val="multilevel"/>
    <w:tmpl w:val="B4F0007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Arial"/>
        <w:b w:val="0"/>
        <w:bCs/>
        <w:color w:val="333333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F9F7776"/>
    <w:multiLevelType w:val="hybridMultilevel"/>
    <w:tmpl w:val="530E92E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110D5E57"/>
    <w:multiLevelType w:val="hybridMultilevel"/>
    <w:tmpl w:val="07E640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11FE74BA"/>
    <w:multiLevelType w:val="hybridMultilevel"/>
    <w:tmpl w:val="C4A43F4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18DE22B1"/>
    <w:multiLevelType w:val="hybridMultilevel"/>
    <w:tmpl w:val="0E040CE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227C23EF"/>
    <w:multiLevelType w:val="hybridMultilevel"/>
    <w:tmpl w:val="E3FCB858"/>
    <w:lvl w:ilvl="0" w:tplc="74869B1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43CC38EB"/>
    <w:multiLevelType w:val="hybridMultilevel"/>
    <w:tmpl w:val="98081894"/>
    <w:lvl w:ilvl="0" w:tplc="46F2FFEC">
      <w:start w:val="10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6FE4F9C"/>
    <w:multiLevelType w:val="hybridMultilevel"/>
    <w:tmpl w:val="DF6CEF28"/>
    <w:lvl w:ilvl="0" w:tplc="537ACE28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4C3285"/>
    <w:multiLevelType w:val="hybridMultilevel"/>
    <w:tmpl w:val="95462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2D6146C"/>
    <w:multiLevelType w:val="hybridMultilevel"/>
    <w:tmpl w:val="F396891C"/>
    <w:lvl w:ilvl="0" w:tplc="8BB06976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84643BC"/>
    <w:multiLevelType w:val="singleLevel"/>
    <w:tmpl w:val="5D6A09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sz w:val="22"/>
        <w:szCs w:val="22"/>
      </w:rPr>
    </w:lvl>
  </w:abstractNum>
  <w:abstractNum w:abstractNumId="42" w15:restartNumberingAfterBreak="0">
    <w:nsid w:val="61944617"/>
    <w:multiLevelType w:val="hybridMultilevel"/>
    <w:tmpl w:val="18EEBE3A"/>
    <w:lvl w:ilvl="0" w:tplc="6060D8B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2297B02"/>
    <w:multiLevelType w:val="hybridMultilevel"/>
    <w:tmpl w:val="48208B7E"/>
    <w:lvl w:ilvl="0" w:tplc="2F1E11A0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63F464A8"/>
    <w:multiLevelType w:val="hybridMultilevel"/>
    <w:tmpl w:val="BEA8D37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683574D7"/>
    <w:multiLevelType w:val="hybridMultilevel"/>
    <w:tmpl w:val="34786014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6" w15:restartNumberingAfterBreak="0">
    <w:nsid w:val="694665EC"/>
    <w:multiLevelType w:val="hybridMultilevel"/>
    <w:tmpl w:val="8608555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40AA18A2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6A5E5ADC"/>
    <w:multiLevelType w:val="hybridMultilevel"/>
    <w:tmpl w:val="EC5E97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36D7BF2"/>
    <w:multiLevelType w:val="hybridMultilevel"/>
    <w:tmpl w:val="92E83510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7">
      <w:start w:val="1"/>
      <w:numFmt w:val="lowerLetter"/>
      <w:lvlText w:val="%2)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9" w15:restartNumberingAfterBreak="0">
    <w:nsid w:val="7FB50AD0"/>
    <w:multiLevelType w:val="hybridMultilevel"/>
    <w:tmpl w:val="B2B2F050"/>
    <w:lvl w:ilvl="0" w:tplc="1BD6668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8"/>
  </w:num>
  <w:num w:numId="3">
    <w:abstractNumId w:val="38"/>
  </w:num>
  <w:num w:numId="4">
    <w:abstractNumId w:val="42"/>
  </w:num>
  <w:num w:numId="5">
    <w:abstractNumId w:val="47"/>
  </w:num>
  <w:num w:numId="6">
    <w:abstractNumId w:val="40"/>
  </w:num>
  <w:num w:numId="7">
    <w:abstractNumId w:val="29"/>
  </w:num>
  <w:num w:numId="8">
    <w:abstractNumId w:val="39"/>
  </w:num>
  <w:num w:numId="9">
    <w:abstractNumId w:val="35"/>
  </w:num>
  <w:num w:numId="10">
    <w:abstractNumId w:val="32"/>
  </w:num>
  <w:num w:numId="11">
    <w:abstractNumId w:val="41"/>
  </w:num>
  <w:num w:numId="12">
    <w:abstractNumId w:val="33"/>
  </w:num>
  <w:num w:numId="13">
    <w:abstractNumId w:val="44"/>
  </w:num>
  <w:num w:numId="14">
    <w:abstractNumId w:val="30"/>
  </w:num>
  <w:num w:numId="15">
    <w:abstractNumId w:val="17"/>
  </w:num>
  <w:num w:numId="16">
    <w:abstractNumId w:val="23"/>
  </w:num>
  <w:num w:numId="17">
    <w:abstractNumId w:val="43"/>
  </w:num>
  <w:num w:numId="18">
    <w:abstractNumId w:val="36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E3"/>
    <w:rsid w:val="0000014B"/>
    <w:rsid w:val="0000598A"/>
    <w:rsid w:val="0001144F"/>
    <w:rsid w:val="00012CC4"/>
    <w:rsid w:val="000238A6"/>
    <w:rsid w:val="00037F03"/>
    <w:rsid w:val="00046F6B"/>
    <w:rsid w:val="00046FCE"/>
    <w:rsid w:val="00050C27"/>
    <w:rsid w:val="00054145"/>
    <w:rsid w:val="00060CBD"/>
    <w:rsid w:val="00061B5C"/>
    <w:rsid w:val="00063909"/>
    <w:rsid w:val="000648F5"/>
    <w:rsid w:val="00074C38"/>
    <w:rsid w:val="000769AA"/>
    <w:rsid w:val="00081C0B"/>
    <w:rsid w:val="00086746"/>
    <w:rsid w:val="00090B4F"/>
    <w:rsid w:val="00093D2F"/>
    <w:rsid w:val="0009484C"/>
    <w:rsid w:val="000A164C"/>
    <w:rsid w:val="000A2308"/>
    <w:rsid w:val="000A25AC"/>
    <w:rsid w:val="000A2A11"/>
    <w:rsid w:val="000A47DE"/>
    <w:rsid w:val="000B2BB6"/>
    <w:rsid w:val="000B7241"/>
    <w:rsid w:val="000C08E4"/>
    <w:rsid w:val="000D34FB"/>
    <w:rsid w:val="000E1EC1"/>
    <w:rsid w:val="000E623C"/>
    <w:rsid w:val="000F31A6"/>
    <w:rsid w:val="000F5B87"/>
    <w:rsid w:val="000F619C"/>
    <w:rsid w:val="001134CF"/>
    <w:rsid w:val="00113640"/>
    <w:rsid w:val="001170F1"/>
    <w:rsid w:val="001206F2"/>
    <w:rsid w:val="001211C0"/>
    <w:rsid w:val="001221DE"/>
    <w:rsid w:val="001351FB"/>
    <w:rsid w:val="00136FDC"/>
    <w:rsid w:val="00137375"/>
    <w:rsid w:val="001502A4"/>
    <w:rsid w:val="00160160"/>
    <w:rsid w:val="00162723"/>
    <w:rsid w:val="00170734"/>
    <w:rsid w:val="00175918"/>
    <w:rsid w:val="00182D52"/>
    <w:rsid w:val="00195E6D"/>
    <w:rsid w:val="00197D5F"/>
    <w:rsid w:val="001A0A99"/>
    <w:rsid w:val="001A2F3E"/>
    <w:rsid w:val="001A4385"/>
    <w:rsid w:val="001A520E"/>
    <w:rsid w:val="001A567F"/>
    <w:rsid w:val="001B0101"/>
    <w:rsid w:val="001B17D4"/>
    <w:rsid w:val="001C26D7"/>
    <w:rsid w:val="001C72F1"/>
    <w:rsid w:val="001C7C8E"/>
    <w:rsid w:val="001D1E48"/>
    <w:rsid w:val="001D4FE8"/>
    <w:rsid w:val="001E02A7"/>
    <w:rsid w:val="001E155B"/>
    <w:rsid w:val="001E15FC"/>
    <w:rsid w:val="001E3ACD"/>
    <w:rsid w:val="001F20F2"/>
    <w:rsid w:val="001F30EA"/>
    <w:rsid w:val="00201183"/>
    <w:rsid w:val="00204047"/>
    <w:rsid w:val="0021499F"/>
    <w:rsid w:val="00222C61"/>
    <w:rsid w:val="00223526"/>
    <w:rsid w:val="002276E0"/>
    <w:rsid w:val="00232FF0"/>
    <w:rsid w:val="00241D16"/>
    <w:rsid w:val="00247945"/>
    <w:rsid w:val="00247DCE"/>
    <w:rsid w:val="00252CBF"/>
    <w:rsid w:val="00253BAF"/>
    <w:rsid w:val="00253FDE"/>
    <w:rsid w:val="00257E60"/>
    <w:rsid w:val="00261FC9"/>
    <w:rsid w:val="002626FE"/>
    <w:rsid w:val="00262CA6"/>
    <w:rsid w:val="00271309"/>
    <w:rsid w:val="0027565E"/>
    <w:rsid w:val="00276F6C"/>
    <w:rsid w:val="0028045C"/>
    <w:rsid w:val="00280600"/>
    <w:rsid w:val="00280EFC"/>
    <w:rsid w:val="00284795"/>
    <w:rsid w:val="0028679D"/>
    <w:rsid w:val="0028704F"/>
    <w:rsid w:val="002905FB"/>
    <w:rsid w:val="0029067F"/>
    <w:rsid w:val="0029262A"/>
    <w:rsid w:val="00296559"/>
    <w:rsid w:val="002A08F9"/>
    <w:rsid w:val="002A3C4C"/>
    <w:rsid w:val="002A4319"/>
    <w:rsid w:val="002A4F3E"/>
    <w:rsid w:val="002A57D4"/>
    <w:rsid w:val="002A720B"/>
    <w:rsid w:val="002B2491"/>
    <w:rsid w:val="002B2FC6"/>
    <w:rsid w:val="002B6E29"/>
    <w:rsid w:val="002C2961"/>
    <w:rsid w:val="002C6E80"/>
    <w:rsid w:val="002C6EBA"/>
    <w:rsid w:val="002D6B28"/>
    <w:rsid w:val="002D6BA3"/>
    <w:rsid w:val="002D74FE"/>
    <w:rsid w:val="002E16DC"/>
    <w:rsid w:val="002E3AF9"/>
    <w:rsid w:val="002E5368"/>
    <w:rsid w:val="002E71EA"/>
    <w:rsid w:val="002F21C6"/>
    <w:rsid w:val="002F49F8"/>
    <w:rsid w:val="0030011F"/>
    <w:rsid w:val="0030224F"/>
    <w:rsid w:val="00303C3F"/>
    <w:rsid w:val="00304CEF"/>
    <w:rsid w:val="00306B0C"/>
    <w:rsid w:val="00315F15"/>
    <w:rsid w:val="0032172B"/>
    <w:rsid w:val="00322263"/>
    <w:rsid w:val="0032505E"/>
    <w:rsid w:val="00330236"/>
    <w:rsid w:val="00332FF6"/>
    <w:rsid w:val="003357F4"/>
    <w:rsid w:val="00335DF8"/>
    <w:rsid w:val="003370A6"/>
    <w:rsid w:val="0034082D"/>
    <w:rsid w:val="00341868"/>
    <w:rsid w:val="003534E4"/>
    <w:rsid w:val="00354BF7"/>
    <w:rsid w:val="00357183"/>
    <w:rsid w:val="0036019C"/>
    <w:rsid w:val="003602D5"/>
    <w:rsid w:val="00362403"/>
    <w:rsid w:val="00362558"/>
    <w:rsid w:val="003637A3"/>
    <w:rsid w:val="003735A6"/>
    <w:rsid w:val="003843A7"/>
    <w:rsid w:val="00385351"/>
    <w:rsid w:val="003856E1"/>
    <w:rsid w:val="00390AF8"/>
    <w:rsid w:val="003A450B"/>
    <w:rsid w:val="003B3870"/>
    <w:rsid w:val="003B553B"/>
    <w:rsid w:val="003B7616"/>
    <w:rsid w:val="003B7F15"/>
    <w:rsid w:val="003C1B27"/>
    <w:rsid w:val="003C49BE"/>
    <w:rsid w:val="003C73F9"/>
    <w:rsid w:val="003D79C0"/>
    <w:rsid w:val="003E1ABA"/>
    <w:rsid w:val="003E2868"/>
    <w:rsid w:val="003E44BE"/>
    <w:rsid w:val="003E5B9A"/>
    <w:rsid w:val="003E72E6"/>
    <w:rsid w:val="003E7F36"/>
    <w:rsid w:val="003F0A04"/>
    <w:rsid w:val="003F17EF"/>
    <w:rsid w:val="003F25F7"/>
    <w:rsid w:val="003F3288"/>
    <w:rsid w:val="00400014"/>
    <w:rsid w:val="00400761"/>
    <w:rsid w:val="00401699"/>
    <w:rsid w:val="004047FD"/>
    <w:rsid w:val="00404D78"/>
    <w:rsid w:val="00405534"/>
    <w:rsid w:val="00412842"/>
    <w:rsid w:val="00413A56"/>
    <w:rsid w:val="00415432"/>
    <w:rsid w:val="0041617C"/>
    <w:rsid w:val="00416ABE"/>
    <w:rsid w:val="004177E6"/>
    <w:rsid w:val="00423416"/>
    <w:rsid w:val="004243B0"/>
    <w:rsid w:val="00425A90"/>
    <w:rsid w:val="004341F3"/>
    <w:rsid w:val="00434781"/>
    <w:rsid w:val="00442B00"/>
    <w:rsid w:val="004527D2"/>
    <w:rsid w:val="00452903"/>
    <w:rsid w:val="004627C1"/>
    <w:rsid w:val="00462B69"/>
    <w:rsid w:val="00462F11"/>
    <w:rsid w:val="00465355"/>
    <w:rsid w:val="004659AF"/>
    <w:rsid w:val="004710B4"/>
    <w:rsid w:val="00471CF6"/>
    <w:rsid w:val="0047556C"/>
    <w:rsid w:val="00480743"/>
    <w:rsid w:val="004831F6"/>
    <w:rsid w:val="004935E5"/>
    <w:rsid w:val="00496445"/>
    <w:rsid w:val="00497333"/>
    <w:rsid w:val="004A27D5"/>
    <w:rsid w:val="004A3BD2"/>
    <w:rsid w:val="004A626C"/>
    <w:rsid w:val="004B191D"/>
    <w:rsid w:val="004B24BD"/>
    <w:rsid w:val="004B3779"/>
    <w:rsid w:val="004C0384"/>
    <w:rsid w:val="004C17AC"/>
    <w:rsid w:val="004C1C80"/>
    <w:rsid w:val="004D1A7B"/>
    <w:rsid w:val="004D3326"/>
    <w:rsid w:val="004D40FB"/>
    <w:rsid w:val="004D4337"/>
    <w:rsid w:val="004D641B"/>
    <w:rsid w:val="004E2A31"/>
    <w:rsid w:val="004E570E"/>
    <w:rsid w:val="004E6E98"/>
    <w:rsid w:val="00501F19"/>
    <w:rsid w:val="005127A0"/>
    <w:rsid w:val="005315DA"/>
    <w:rsid w:val="005346EC"/>
    <w:rsid w:val="00537B36"/>
    <w:rsid w:val="00540B15"/>
    <w:rsid w:val="00541D2D"/>
    <w:rsid w:val="00542485"/>
    <w:rsid w:val="00542634"/>
    <w:rsid w:val="00542AE7"/>
    <w:rsid w:val="005430C5"/>
    <w:rsid w:val="005625C6"/>
    <w:rsid w:val="00567404"/>
    <w:rsid w:val="00567DB2"/>
    <w:rsid w:val="0057050D"/>
    <w:rsid w:val="00571405"/>
    <w:rsid w:val="00571BA1"/>
    <w:rsid w:val="00577D97"/>
    <w:rsid w:val="00582EE7"/>
    <w:rsid w:val="00584991"/>
    <w:rsid w:val="005A1E8B"/>
    <w:rsid w:val="005A77BC"/>
    <w:rsid w:val="005B4BD4"/>
    <w:rsid w:val="005B63D2"/>
    <w:rsid w:val="005C1FDC"/>
    <w:rsid w:val="005C2585"/>
    <w:rsid w:val="005C589D"/>
    <w:rsid w:val="005C5B92"/>
    <w:rsid w:val="005D06E2"/>
    <w:rsid w:val="005D0E07"/>
    <w:rsid w:val="005D274C"/>
    <w:rsid w:val="005D3C49"/>
    <w:rsid w:val="005D5226"/>
    <w:rsid w:val="005E1BCB"/>
    <w:rsid w:val="005E3674"/>
    <w:rsid w:val="005F673B"/>
    <w:rsid w:val="006066A0"/>
    <w:rsid w:val="00610652"/>
    <w:rsid w:val="00617D38"/>
    <w:rsid w:val="00620089"/>
    <w:rsid w:val="00622D26"/>
    <w:rsid w:val="00624A27"/>
    <w:rsid w:val="00624BBD"/>
    <w:rsid w:val="00624EC4"/>
    <w:rsid w:val="006261CB"/>
    <w:rsid w:val="00630E79"/>
    <w:rsid w:val="00632CB3"/>
    <w:rsid w:val="00634B96"/>
    <w:rsid w:val="00634D9E"/>
    <w:rsid w:val="00642CF9"/>
    <w:rsid w:val="00643E2E"/>
    <w:rsid w:val="006552FA"/>
    <w:rsid w:val="006572C1"/>
    <w:rsid w:val="0066454F"/>
    <w:rsid w:val="00666277"/>
    <w:rsid w:val="00672C57"/>
    <w:rsid w:val="00675419"/>
    <w:rsid w:val="00675EED"/>
    <w:rsid w:val="00675F5B"/>
    <w:rsid w:val="00676029"/>
    <w:rsid w:val="006856C3"/>
    <w:rsid w:val="00692E67"/>
    <w:rsid w:val="00693C44"/>
    <w:rsid w:val="006942D1"/>
    <w:rsid w:val="00695AA2"/>
    <w:rsid w:val="006A00EC"/>
    <w:rsid w:val="006B3D38"/>
    <w:rsid w:val="006B5275"/>
    <w:rsid w:val="006B5A2C"/>
    <w:rsid w:val="006B7628"/>
    <w:rsid w:val="006D5DCF"/>
    <w:rsid w:val="006E0235"/>
    <w:rsid w:val="006E1D6C"/>
    <w:rsid w:val="006E3C25"/>
    <w:rsid w:val="006E68B5"/>
    <w:rsid w:val="006E75C1"/>
    <w:rsid w:val="006F132D"/>
    <w:rsid w:val="006F7DF5"/>
    <w:rsid w:val="00703C12"/>
    <w:rsid w:val="007054C8"/>
    <w:rsid w:val="00705955"/>
    <w:rsid w:val="00706AA2"/>
    <w:rsid w:val="007104B7"/>
    <w:rsid w:val="007129EC"/>
    <w:rsid w:val="00722032"/>
    <w:rsid w:val="007224E7"/>
    <w:rsid w:val="00727DDA"/>
    <w:rsid w:val="00735134"/>
    <w:rsid w:val="00735E45"/>
    <w:rsid w:val="00737229"/>
    <w:rsid w:val="0073745B"/>
    <w:rsid w:val="00744DCC"/>
    <w:rsid w:val="00745C4F"/>
    <w:rsid w:val="0075242E"/>
    <w:rsid w:val="007525A9"/>
    <w:rsid w:val="00753C22"/>
    <w:rsid w:val="00754981"/>
    <w:rsid w:val="0075665F"/>
    <w:rsid w:val="00763B6D"/>
    <w:rsid w:val="007664E9"/>
    <w:rsid w:val="007734D9"/>
    <w:rsid w:val="00774917"/>
    <w:rsid w:val="0077698E"/>
    <w:rsid w:val="007845E4"/>
    <w:rsid w:val="0078694F"/>
    <w:rsid w:val="00794817"/>
    <w:rsid w:val="007A1785"/>
    <w:rsid w:val="007A6D53"/>
    <w:rsid w:val="007B24D6"/>
    <w:rsid w:val="007B5A19"/>
    <w:rsid w:val="007B5C1B"/>
    <w:rsid w:val="007C3F09"/>
    <w:rsid w:val="007C65BA"/>
    <w:rsid w:val="007D2A08"/>
    <w:rsid w:val="007D5CC7"/>
    <w:rsid w:val="007E0C78"/>
    <w:rsid w:val="007E2D57"/>
    <w:rsid w:val="007E3711"/>
    <w:rsid w:val="007E5125"/>
    <w:rsid w:val="007E5198"/>
    <w:rsid w:val="007F059A"/>
    <w:rsid w:val="007F2BAC"/>
    <w:rsid w:val="007F534D"/>
    <w:rsid w:val="007F77D6"/>
    <w:rsid w:val="00803801"/>
    <w:rsid w:val="0080685D"/>
    <w:rsid w:val="00810029"/>
    <w:rsid w:val="00810421"/>
    <w:rsid w:val="008118CE"/>
    <w:rsid w:val="0081434B"/>
    <w:rsid w:val="00825083"/>
    <w:rsid w:val="00831BEA"/>
    <w:rsid w:val="00843DE3"/>
    <w:rsid w:val="00845E8B"/>
    <w:rsid w:val="008518AF"/>
    <w:rsid w:val="00853B46"/>
    <w:rsid w:val="00855EE6"/>
    <w:rsid w:val="008565BD"/>
    <w:rsid w:val="008621BA"/>
    <w:rsid w:val="00866A4B"/>
    <w:rsid w:val="00875A8C"/>
    <w:rsid w:val="008800CE"/>
    <w:rsid w:val="0088718A"/>
    <w:rsid w:val="00890270"/>
    <w:rsid w:val="008923B1"/>
    <w:rsid w:val="008946A1"/>
    <w:rsid w:val="008A54BD"/>
    <w:rsid w:val="008B46AB"/>
    <w:rsid w:val="008B765B"/>
    <w:rsid w:val="008D0970"/>
    <w:rsid w:val="008D371A"/>
    <w:rsid w:val="008F3CDF"/>
    <w:rsid w:val="008F4316"/>
    <w:rsid w:val="008F79D5"/>
    <w:rsid w:val="009019F9"/>
    <w:rsid w:val="00903DCD"/>
    <w:rsid w:val="00907D5E"/>
    <w:rsid w:val="00914EBD"/>
    <w:rsid w:val="00916CEC"/>
    <w:rsid w:val="0092295F"/>
    <w:rsid w:val="009231B8"/>
    <w:rsid w:val="0092419D"/>
    <w:rsid w:val="0092609A"/>
    <w:rsid w:val="00926509"/>
    <w:rsid w:val="00931D5A"/>
    <w:rsid w:val="00934058"/>
    <w:rsid w:val="0094120A"/>
    <w:rsid w:val="00941D99"/>
    <w:rsid w:val="00941FC7"/>
    <w:rsid w:val="00943508"/>
    <w:rsid w:val="009476AD"/>
    <w:rsid w:val="00947BE2"/>
    <w:rsid w:val="00951E3F"/>
    <w:rsid w:val="0095473E"/>
    <w:rsid w:val="0095604D"/>
    <w:rsid w:val="00956FC1"/>
    <w:rsid w:val="00964CC1"/>
    <w:rsid w:val="00967234"/>
    <w:rsid w:val="009672CD"/>
    <w:rsid w:val="00987612"/>
    <w:rsid w:val="0098767A"/>
    <w:rsid w:val="00987C74"/>
    <w:rsid w:val="009939BC"/>
    <w:rsid w:val="00996E52"/>
    <w:rsid w:val="00996EE8"/>
    <w:rsid w:val="009A5A46"/>
    <w:rsid w:val="009B0751"/>
    <w:rsid w:val="009B2D35"/>
    <w:rsid w:val="009B3E94"/>
    <w:rsid w:val="009B6229"/>
    <w:rsid w:val="009C723E"/>
    <w:rsid w:val="009D372A"/>
    <w:rsid w:val="009D3DBF"/>
    <w:rsid w:val="009D4177"/>
    <w:rsid w:val="009E00C5"/>
    <w:rsid w:val="009E2969"/>
    <w:rsid w:val="009E514E"/>
    <w:rsid w:val="009E68EB"/>
    <w:rsid w:val="009F7D41"/>
    <w:rsid w:val="00A00651"/>
    <w:rsid w:val="00A04BFC"/>
    <w:rsid w:val="00A04E35"/>
    <w:rsid w:val="00A07E87"/>
    <w:rsid w:val="00A14902"/>
    <w:rsid w:val="00A20D3C"/>
    <w:rsid w:val="00A231A5"/>
    <w:rsid w:val="00A27754"/>
    <w:rsid w:val="00A30D1B"/>
    <w:rsid w:val="00A34FDD"/>
    <w:rsid w:val="00A3666D"/>
    <w:rsid w:val="00A37767"/>
    <w:rsid w:val="00A41097"/>
    <w:rsid w:val="00A436B9"/>
    <w:rsid w:val="00A440DF"/>
    <w:rsid w:val="00A46FB0"/>
    <w:rsid w:val="00A51477"/>
    <w:rsid w:val="00A54608"/>
    <w:rsid w:val="00A5672F"/>
    <w:rsid w:val="00A60DC2"/>
    <w:rsid w:val="00A63227"/>
    <w:rsid w:val="00A71DC9"/>
    <w:rsid w:val="00A720A6"/>
    <w:rsid w:val="00A75C55"/>
    <w:rsid w:val="00A93728"/>
    <w:rsid w:val="00A9640F"/>
    <w:rsid w:val="00A96876"/>
    <w:rsid w:val="00AA7B70"/>
    <w:rsid w:val="00AC2033"/>
    <w:rsid w:val="00AD18DC"/>
    <w:rsid w:val="00AE1744"/>
    <w:rsid w:val="00AE3333"/>
    <w:rsid w:val="00AE510E"/>
    <w:rsid w:val="00AE69B8"/>
    <w:rsid w:val="00AF7FB1"/>
    <w:rsid w:val="00B04F88"/>
    <w:rsid w:val="00B06506"/>
    <w:rsid w:val="00B143FE"/>
    <w:rsid w:val="00B215AA"/>
    <w:rsid w:val="00B24608"/>
    <w:rsid w:val="00B35AD1"/>
    <w:rsid w:val="00B35DE1"/>
    <w:rsid w:val="00B453D7"/>
    <w:rsid w:val="00B51172"/>
    <w:rsid w:val="00B6222A"/>
    <w:rsid w:val="00B63823"/>
    <w:rsid w:val="00B859E8"/>
    <w:rsid w:val="00B90705"/>
    <w:rsid w:val="00B94D9F"/>
    <w:rsid w:val="00B95D6E"/>
    <w:rsid w:val="00B96162"/>
    <w:rsid w:val="00B961E8"/>
    <w:rsid w:val="00B962BF"/>
    <w:rsid w:val="00BA032F"/>
    <w:rsid w:val="00BA6629"/>
    <w:rsid w:val="00BB225E"/>
    <w:rsid w:val="00BB76EB"/>
    <w:rsid w:val="00BC2370"/>
    <w:rsid w:val="00BC4DD0"/>
    <w:rsid w:val="00BC571D"/>
    <w:rsid w:val="00BD1A98"/>
    <w:rsid w:val="00BD5028"/>
    <w:rsid w:val="00BD796A"/>
    <w:rsid w:val="00BD7BB1"/>
    <w:rsid w:val="00BE2897"/>
    <w:rsid w:val="00BE2DD1"/>
    <w:rsid w:val="00BE5390"/>
    <w:rsid w:val="00BE5B02"/>
    <w:rsid w:val="00BE6D00"/>
    <w:rsid w:val="00BF0337"/>
    <w:rsid w:val="00BF0489"/>
    <w:rsid w:val="00BF1BBD"/>
    <w:rsid w:val="00BF773F"/>
    <w:rsid w:val="00C04D09"/>
    <w:rsid w:val="00C054C4"/>
    <w:rsid w:val="00C14A43"/>
    <w:rsid w:val="00C2665F"/>
    <w:rsid w:val="00C312C7"/>
    <w:rsid w:val="00C34FD5"/>
    <w:rsid w:val="00C37A7A"/>
    <w:rsid w:val="00C40893"/>
    <w:rsid w:val="00C44A79"/>
    <w:rsid w:val="00C44B52"/>
    <w:rsid w:val="00C453C3"/>
    <w:rsid w:val="00C46255"/>
    <w:rsid w:val="00C535EF"/>
    <w:rsid w:val="00C5450F"/>
    <w:rsid w:val="00C54591"/>
    <w:rsid w:val="00C54BC5"/>
    <w:rsid w:val="00C60F83"/>
    <w:rsid w:val="00C61C8D"/>
    <w:rsid w:val="00C6298E"/>
    <w:rsid w:val="00C636CD"/>
    <w:rsid w:val="00C6484E"/>
    <w:rsid w:val="00C6784D"/>
    <w:rsid w:val="00C7592E"/>
    <w:rsid w:val="00C83B43"/>
    <w:rsid w:val="00C83D9C"/>
    <w:rsid w:val="00C96825"/>
    <w:rsid w:val="00CA2199"/>
    <w:rsid w:val="00CA65E9"/>
    <w:rsid w:val="00CB3570"/>
    <w:rsid w:val="00CB75CD"/>
    <w:rsid w:val="00CB763D"/>
    <w:rsid w:val="00CC2C42"/>
    <w:rsid w:val="00CF3A79"/>
    <w:rsid w:val="00CF4D46"/>
    <w:rsid w:val="00D02445"/>
    <w:rsid w:val="00D02F28"/>
    <w:rsid w:val="00D04FD3"/>
    <w:rsid w:val="00D114E6"/>
    <w:rsid w:val="00D165B5"/>
    <w:rsid w:val="00D17BCE"/>
    <w:rsid w:val="00D25059"/>
    <w:rsid w:val="00D30368"/>
    <w:rsid w:val="00D30C18"/>
    <w:rsid w:val="00D43310"/>
    <w:rsid w:val="00D467A7"/>
    <w:rsid w:val="00D46A7D"/>
    <w:rsid w:val="00D47FFE"/>
    <w:rsid w:val="00D51583"/>
    <w:rsid w:val="00D6240A"/>
    <w:rsid w:val="00D62B39"/>
    <w:rsid w:val="00D6372C"/>
    <w:rsid w:val="00D63F71"/>
    <w:rsid w:val="00D643E3"/>
    <w:rsid w:val="00D81B06"/>
    <w:rsid w:val="00D85CA4"/>
    <w:rsid w:val="00D87A39"/>
    <w:rsid w:val="00D907D8"/>
    <w:rsid w:val="00D90DE6"/>
    <w:rsid w:val="00D96363"/>
    <w:rsid w:val="00D96D1E"/>
    <w:rsid w:val="00DB25C5"/>
    <w:rsid w:val="00DB4CAA"/>
    <w:rsid w:val="00DB5FCB"/>
    <w:rsid w:val="00DB7CD0"/>
    <w:rsid w:val="00DC046D"/>
    <w:rsid w:val="00DC33B9"/>
    <w:rsid w:val="00DE11E2"/>
    <w:rsid w:val="00DE34F0"/>
    <w:rsid w:val="00DE4F29"/>
    <w:rsid w:val="00DE67EF"/>
    <w:rsid w:val="00DF45C5"/>
    <w:rsid w:val="00DF49AA"/>
    <w:rsid w:val="00DF4C63"/>
    <w:rsid w:val="00E102FC"/>
    <w:rsid w:val="00E13748"/>
    <w:rsid w:val="00E1461A"/>
    <w:rsid w:val="00E21272"/>
    <w:rsid w:val="00E21E08"/>
    <w:rsid w:val="00E226AB"/>
    <w:rsid w:val="00E25B1C"/>
    <w:rsid w:val="00E3669D"/>
    <w:rsid w:val="00E37F54"/>
    <w:rsid w:val="00E41222"/>
    <w:rsid w:val="00E41793"/>
    <w:rsid w:val="00E41ED9"/>
    <w:rsid w:val="00E42F06"/>
    <w:rsid w:val="00E454F2"/>
    <w:rsid w:val="00E457DB"/>
    <w:rsid w:val="00E46E85"/>
    <w:rsid w:val="00E47BF1"/>
    <w:rsid w:val="00E54224"/>
    <w:rsid w:val="00E543E5"/>
    <w:rsid w:val="00E54EA4"/>
    <w:rsid w:val="00E55AD1"/>
    <w:rsid w:val="00E56F8E"/>
    <w:rsid w:val="00E6044F"/>
    <w:rsid w:val="00E61B6E"/>
    <w:rsid w:val="00E645F1"/>
    <w:rsid w:val="00E66309"/>
    <w:rsid w:val="00E716BE"/>
    <w:rsid w:val="00E71788"/>
    <w:rsid w:val="00E7397C"/>
    <w:rsid w:val="00E76CC4"/>
    <w:rsid w:val="00E80AE6"/>
    <w:rsid w:val="00E86ECE"/>
    <w:rsid w:val="00E877FC"/>
    <w:rsid w:val="00E90890"/>
    <w:rsid w:val="00E92506"/>
    <w:rsid w:val="00E9535E"/>
    <w:rsid w:val="00E960FD"/>
    <w:rsid w:val="00E96FA5"/>
    <w:rsid w:val="00EA5875"/>
    <w:rsid w:val="00EA6452"/>
    <w:rsid w:val="00EB7AB5"/>
    <w:rsid w:val="00EC22D9"/>
    <w:rsid w:val="00EC42F1"/>
    <w:rsid w:val="00ED01E0"/>
    <w:rsid w:val="00ED4556"/>
    <w:rsid w:val="00ED5853"/>
    <w:rsid w:val="00EE7184"/>
    <w:rsid w:val="00EF0360"/>
    <w:rsid w:val="00EF5A09"/>
    <w:rsid w:val="00F0523D"/>
    <w:rsid w:val="00F16067"/>
    <w:rsid w:val="00F161F8"/>
    <w:rsid w:val="00F20977"/>
    <w:rsid w:val="00F21F3E"/>
    <w:rsid w:val="00F23821"/>
    <w:rsid w:val="00F23FB7"/>
    <w:rsid w:val="00F35B38"/>
    <w:rsid w:val="00F40591"/>
    <w:rsid w:val="00F465B2"/>
    <w:rsid w:val="00F505FB"/>
    <w:rsid w:val="00F510E5"/>
    <w:rsid w:val="00F54100"/>
    <w:rsid w:val="00F60CD3"/>
    <w:rsid w:val="00F625F4"/>
    <w:rsid w:val="00F64A77"/>
    <w:rsid w:val="00F64E64"/>
    <w:rsid w:val="00F70469"/>
    <w:rsid w:val="00F7316A"/>
    <w:rsid w:val="00F74E83"/>
    <w:rsid w:val="00F75B94"/>
    <w:rsid w:val="00F75C47"/>
    <w:rsid w:val="00F829E7"/>
    <w:rsid w:val="00F82AC5"/>
    <w:rsid w:val="00F87615"/>
    <w:rsid w:val="00F91183"/>
    <w:rsid w:val="00F91C72"/>
    <w:rsid w:val="00FA17CB"/>
    <w:rsid w:val="00FA28DA"/>
    <w:rsid w:val="00FA5235"/>
    <w:rsid w:val="00FB3D73"/>
    <w:rsid w:val="00FC38CC"/>
    <w:rsid w:val="00FC3970"/>
    <w:rsid w:val="00FC42D4"/>
    <w:rsid w:val="00FC5972"/>
    <w:rsid w:val="00FC6E71"/>
    <w:rsid w:val="00FD5BDF"/>
    <w:rsid w:val="00FD6A04"/>
    <w:rsid w:val="00FE1836"/>
    <w:rsid w:val="00FF023B"/>
    <w:rsid w:val="00FF03C4"/>
    <w:rsid w:val="00FF6BF8"/>
    <w:rsid w:val="00FF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E35A3D4"/>
  <w15:docId w15:val="{903E8559-9FA8-48D5-9287-36E63CD84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2A11"/>
    <w:pPr>
      <w:suppressAutoHyphens/>
      <w:spacing w:line="360" w:lineRule="auto"/>
      <w:jc w:val="both"/>
    </w:pPr>
    <w:rPr>
      <w:rFonts w:ascii="Arial" w:hAnsi="Arial" w:cs="Arial"/>
      <w:sz w:val="22"/>
      <w:szCs w:val="24"/>
      <w:lang w:eastAsia="ar-SA"/>
    </w:rPr>
  </w:style>
  <w:style w:type="paragraph" w:styleId="Nagwek1">
    <w:name w:val="heading 1"/>
    <w:basedOn w:val="Normalny"/>
    <w:next w:val="Normalny"/>
    <w:qFormat/>
    <w:rsid w:val="00D643E3"/>
    <w:pPr>
      <w:keepNext/>
      <w:numPr>
        <w:numId w:val="1"/>
      </w:numPr>
      <w:spacing w:before="240" w:after="60"/>
      <w:outlineLvl w:val="0"/>
    </w:pPr>
    <w:rPr>
      <w:rFonts w:ascii="Calibri" w:hAnsi="Calibri"/>
      <w:b/>
      <w:bCs/>
      <w:caps/>
      <w:kern w:val="1"/>
      <w:sz w:val="24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Cs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Times New Roman"/>
      <w:sz w:val="20"/>
      <w:szCs w:val="20"/>
    </w:rPr>
  </w:style>
  <w:style w:type="character" w:customStyle="1" w:styleId="WW8Num2z0">
    <w:name w:val="WW8Num2z0"/>
    <w:rPr>
      <w:rFonts w:ascii="Arial Narrow" w:hAnsi="Arial Narrow" w:cs="Arial"/>
    </w:rPr>
  </w:style>
  <w:style w:type="character" w:customStyle="1" w:styleId="WW8Num3z0">
    <w:name w:val="WW8Num3z0"/>
    <w:rPr>
      <w:rFonts w:ascii="Arial Narrow" w:hAnsi="Arial Narrow" w:cs="Arial"/>
    </w:rPr>
  </w:style>
  <w:style w:type="character" w:customStyle="1" w:styleId="WW8Num4z0">
    <w:name w:val="WW8Num4z0"/>
  </w:style>
  <w:style w:type="character" w:customStyle="1" w:styleId="WW8Num5z0">
    <w:name w:val="WW8Num5z0"/>
    <w:rPr>
      <w:rFonts w:ascii="Arial Narrow" w:hAnsi="Arial Narrow" w:cs="Arial Narrow"/>
      <w:sz w:val="20"/>
    </w:rPr>
  </w:style>
  <w:style w:type="character" w:customStyle="1" w:styleId="WW8Num6z0">
    <w:name w:val="WW8Num6z0"/>
    <w:rPr>
      <w:rFonts w:ascii="Arial Narrow" w:hAnsi="Arial Narrow" w:cs="Arial Narrow"/>
    </w:rPr>
  </w:style>
  <w:style w:type="character" w:customStyle="1" w:styleId="WW8Num7z0">
    <w:name w:val="WW8Num7z0"/>
    <w:rPr>
      <w:rFonts w:ascii="Arial Narrow" w:hAnsi="Arial Narrow" w:cs="Arial"/>
    </w:rPr>
  </w:style>
  <w:style w:type="character" w:customStyle="1" w:styleId="WW8Num8z0">
    <w:name w:val="WW8Num8z0"/>
    <w:rPr>
      <w:rFonts w:ascii="Arial Narrow" w:hAnsi="Arial Narrow" w:cs="Arial"/>
    </w:rPr>
  </w:style>
  <w:style w:type="character" w:customStyle="1" w:styleId="WW8Num9z0">
    <w:name w:val="WW8Num9z0"/>
    <w:rPr>
      <w:rFonts w:cs="Arial Narrow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hint="default"/>
      <w:sz w:val="22"/>
    </w:rPr>
  </w:style>
  <w:style w:type="character" w:customStyle="1" w:styleId="WW8Num11z1">
    <w:name w:val="WW8Num11z1"/>
    <w:rPr>
      <w:rFonts w:hint="default"/>
    </w:rPr>
  </w:style>
  <w:style w:type="character" w:customStyle="1" w:styleId="WW8Num12z0">
    <w:name w:val="WW8Num12z0"/>
    <w:rPr>
      <w:rFonts w:ascii="Arial Narrow" w:hAnsi="Arial Narrow" w:cs="Arial Narrow"/>
    </w:rPr>
  </w:style>
  <w:style w:type="character" w:customStyle="1" w:styleId="WW8Num13z0">
    <w:name w:val="WW8Num13z0"/>
    <w:rPr>
      <w:rFonts w:cs="Arial" w:hint="default"/>
      <w:sz w:val="22"/>
    </w:rPr>
  </w:style>
  <w:style w:type="character" w:customStyle="1" w:styleId="WW8Num14z0">
    <w:name w:val="WW8Num14z0"/>
    <w:rPr>
      <w:rFonts w:ascii="Arial Narrow" w:hAnsi="Arial Narrow" w:cs="Arial"/>
    </w:rPr>
  </w:style>
  <w:style w:type="character" w:customStyle="1" w:styleId="WW8Num15z0">
    <w:name w:val="WW8Num15z0"/>
    <w:rPr>
      <w:rFonts w:ascii="Arial Narrow" w:hAnsi="Arial Narrow" w:cs="Arial"/>
    </w:rPr>
  </w:style>
  <w:style w:type="character" w:customStyle="1" w:styleId="WW8Num16z0">
    <w:name w:val="WW8Num16z0"/>
    <w:rPr>
      <w:rFonts w:ascii="Arial Narrow" w:hAnsi="Arial Narrow" w:cs="Arial"/>
    </w:rPr>
  </w:style>
  <w:style w:type="character" w:customStyle="1" w:styleId="WW8Num17z0">
    <w:name w:val="WW8Num17z0"/>
    <w:rPr>
      <w:rFonts w:cs="Arial" w:hint="default"/>
    </w:rPr>
  </w:style>
  <w:style w:type="character" w:customStyle="1" w:styleId="WW8Num18z0">
    <w:name w:val="WW8Num18z0"/>
    <w:rPr>
      <w:rFonts w:cs="Arial"/>
    </w:rPr>
  </w:style>
  <w:style w:type="character" w:customStyle="1" w:styleId="WW8Num19z0">
    <w:name w:val="WW8Num19z0"/>
    <w:rPr>
      <w:rFonts w:ascii="Arial Narrow" w:hAnsi="Arial Narrow" w:cs="Arial Narrow"/>
    </w:rPr>
  </w:style>
  <w:style w:type="character" w:customStyle="1" w:styleId="WW8Num20z0">
    <w:name w:val="WW8Num20z0"/>
    <w:rPr>
      <w:rFonts w:ascii="Arial Narrow" w:hAnsi="Arial Narrow" w:cs="Arial"/>
    </w:rPr>
  </w:style>
  <w:style w:type="character" w:customStyle="1" w:styleId="WW8Num21z0">
    <w:name w:val="WW8Num21z0"/>
    <w:rPr>
      <w:rFonts w:ascii="Arial Narrow" w:hAnsi="Arial Narrow" w:cs="Arial"/>
    </w:rPr>
  </w:style>
  <w:style w:type="character" w:customStyle="1" w:styleId="WW8Num22z0">
    <w:name w:val="WW8Num22z0"/>
    <w:rPr>
      <w:rFonts w:ascii="Arial Narrow" w:hAnsi="Arial Narrow" w:cs="Arial Narrow"/>
      <w:bCs/>
    </w:rPr>
  </w:style>
  <w:style w:type="character" w:customStyle="1" w:styleId="WW8Num23z0">
    <w:name w:val="WW8Num23z0"/>
    <w:rPr>
      <w:rFonts w:ascii="Arial Narrow" w:hAnsi="Arial Narrow" w:cs="Arial Narrow"/>
    </w:rPr>
  </w:style>
  <w:style w:type="character" w:customStyle="1" w:styleId="WW8Num24z0">
    <w:name w:val="WW8Num24z0"/>
    <w:rPr>
      <w:rFonts w:ascii="Arial Narrow" w:hAnsi="Arial Narrow" w:cs="Arial"/>
    </w:rPr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6z0">
    <w:name w:val="WW8Num26z0"/>
    <w:rPr>
      <w:rFonts w:ascii="Arial Narrow" w:hAnsi="Arial Narrow" w:cs="Arial"/>
    </w:rPr>
  </w:style>
  <w:style w:type="character" w:customStyle="1" w:styleId="WW8Num27z0">
    <w:name w:val="WW8Num27z0"/>
    <w:rPr>
      <w:rFonts w:ascii="Arial Narrow" w:hAnsi="Arial Narrow" w:cs="Arial"/>
    </w:rPr>
  </w:style>
  <w:style w:type="character" w:customStyle="1" w:styleId="WW8Num28z0">
    <w:name w:val="WW8Num28z0"/>
    <w:rPr>
      <w:rFonts w:ascii="Arial Narrow" w:hAnsi="Arial Narrow" w:cs="Arial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Arial Narrow" w:hAnsi="Arial Narrow" w:cs="Arial"/>
    </w:rPr>
  </w:style>
  <w:style w:type="character" w:customStyle="1" w:styleId="WW8Num30z0">
    <w:name w:val="WW8Num30z0"/>
    <w:rPr>
      <w:rFonts w:ascii="Arial Narrow" w:hAnsi="Arial Narrow" w:cs="Arial" w:hint="default"/>
      <w:sz w:val="22"/>
      <w:szCs w:val="22"/>
    </w:rPr>
  </w:style>
  <w:style w:type="character" w:customStyle="1" w:styleId="WW8Num31z0">
    <w:name w:val="WW8Num31z0"/>
    <w:rPr>
      <w:rFonts w:ascii="Arial Narrow" w:hAnsi="Arial Narrow" w:cs="Arial"/>
    </w:rPr>
  </w:style>
  <w:style w:type="character" w:customStyle="1" w:styleId="WW8Num32z0">
    <w:name w:val="WW8Num32z0"/>
    <w:rPr>
      <w:rFonts w:ascii="Arial Narrow" w:hAnsi="Arial Narrow" w:cs="Arial"/>
    </w:rPr>
  </w:style>
  <w:style w:type="character" w:customStyle="1" w:styleId="WW8Num33z0">
    <w:name w:val="WW8Num33z0"/>
    <w:rPr>
      <w:rFonts w:ascii="Arial Narrow" w:hAnsi="Arial Narrow" w:cs="Aria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1">
    <w:name w:val="WW8Num22z1"/>
    <w:rPr>
      <w:rFonts w:ascii="Wingdings" w:hAnsi="Wingdings" w:cs="Wingdings" w:hint="default"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Arial Narrow" w:hAnsi="Arial Narrow" w:cs="Arial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Arial Narrow" w:hAnsi="Arial Narrow" w:cs="Arial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hint="default"/>
    </w:rPr>
  </w:style>
  <w:style w:type="character" w:customStyle="1" w:styleId="WW8Num36z1">
    <w:name w:val="WW8Num36z1"/>
    <w:rPr>
      <w:rFonts w:ascii="Arial" w:hAnsi="Arial" w:cs="Arial" w:hint="default"/>
      <w:sz w:val="22"/>
    </w:rPr>
  </w:style>
  <w:style w:type="character" w:customStyle="1" w:styleId="WW8NumSt19z0">
    <w:name w:val="WW8NumSt19z0"/>
    <w:rPr>
      <w:rFonts w:hint="default"/>
      <w:sz w:val="22"/>
    </w:rPr>
  </w:style>
  <w:style w:type="character" w:customStyle="1" w:styleId="WW8NumSt19z1">
    <w:name w:val="WW8NumSt19z1"/>
    <w:rPr>
      <w:rFonts w:hint="default"/>
    </w:rPr>
  </w:style>
  <w:style w:type="character" w:customStyle="1" w:styleId="Domylnaczcionkaakapitu1">
    <w:name w:val="Domyślna czcionka akapitu1"/>
  </w:style>
  <w:style w:type="character" w:customStyle="1" w:styleId="ZnakZnak3">
    <w:name w:val="Znak Znak3"/>
    <w:rPr>
      <w:rFonts w:ascii="Arial" w:hAnsi="Arial" w:cs="Arial"/>
      <w:b/>
      <w:bCs/>
      <w:iCs/>
      <w:sz w:val="22"/>
      <w:szCs w:val="28"/>
    </w:rPr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Znak2">
    <w:name w:val="Znak Znak2"/>
    <w:rPr>
      <w:rFonts w:ascii="Arial" w:hAnsi="Arial" w:cs="Arial"/>
    </w:rPr>
  </w:style>
  <w:style w:type="character" w:customStyle="1" w:styleId="ZnakZnak1">
    <w:name w:val="Znak Znak1"/>
    <w:rPr>
      <w:rFonts w:ascii="Arial" w:hAnsi="Arial" w:cs="Arial"/>
      <w:b/>
      <w:bCs/>
    </w:rPr>
  </w:style>
  <w:style w:type="character" w:customStyle="1" w:styleId="object">
    <w:name w:val="object"/>
  </w:style>
  <w:style w:type="character" w:customStyle="1" w:styleId="ZnakZnak">
    <w:name w:val="Znak Znak"/>
    <w:rPr>
      <w:rFonts w:ascii="Arial" w:hAnsi="Arial" w:cs="Arial"/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Spistreci1">
    <w:name w:val="toc 1"/>
    <w:basedOn w:val="Normalny"/>
    <w:next w:val="Normalny"/>
    <w:rPr>
      <w:szCs w:val="22"/>
    </w:rPr>
  </w:style>
  <w:style w:type="paragraph" w:styleId="Spistreci2">
    <w:name w:val="toc 2"/>
    <w:basedOn w:val="Normalny"/>
    <w:next w:val="Normalny"/>
    <w:pPr>
      <w:ind w:left="220"/>
    </w:pPr>
  </w:style>
  <w:style w:type="paragraph" w:customStyle="1" w:styleId="Spis-nagwek">
    <w:name w:val="Spis - nagłówek"/>
    <w:basedOn w:val="Normalny"/>
    <w:pPr>
      <w:spacing w:before="240" w:after="60"/>
    </w:pPr>
    <w:rPr>
      <w:b/>
      <w:caps/>
      <w:sz w:val="28"/>
      <w:szCs w:val="3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jc w:val="center"/>
    </w:pPr>
    <w:rPr>
      <w:i/>
      <w:sz w:val="18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customStyle="1" w:styleId="Podpispola">
    <w:name w:val="Podpis pola"/>
    <w:pPr>
      <w:suppressAutoHyphens/>
      <w:jc w:val="center"/>
    </w:pPr>
    <w:rPr>
      <w:rFonts w:ascii="Arial" w:hAnsi="Arial" w:cs="Arial"/>
      <w:i/>
      <w:sz w:val="18"/>
      <w:szCs w:val="24"/>
      <w:lang w:eastAsia="ar-SA"/>
    </w:rPr>
  </w:style>
  <w:style w:type="paragraph" w:customStyle="1" w:styleId="Dotabel">
    <w:name w:val="Do tabel"/>
    <w:pPr>
      <w:suppressAutoHyphens/>
      <w:jc w:val="center"/>
    </w:pPr>
    <w:rPr>
      <w:rFonts w:ascii="Arial" w:hAnsi="Arial" w:cs="Arial"/>
      <w:b/>
      <w:sz w:val="18"/>
      <w:szCs w:val="24"/>
      <w:lang w:eastAsia="ar-SA"/>
    </w:rPr>
  </w:style>
  <w:style w:type="paragraph" w:customStyle="1" w:styleId="Formularzeizaczniki">
    <w:name w:val="Formularze i załączniki"/>
    <w:pPr>
      <w:suppressAutoHyphens/>
      <w:jc w:val="right"/>
    </w:pPr>
    <w:rPr>
      <w:rFonts w:ascii="Arial" w:hAnsi="Arial" w:cs="Arial"/>
      <w:bCs/>
      <w:i/>
      <w:kern w:val="1"/>
      <w:sz w:val="22"/>
      <w:szCs w:val="22"/>
      <w:lang w:eastAsia="ar-SA"/>
    </w:rPr>
  </w:style>
  <w:style w:type="paragraph" w:styleId="Tekstdymka">
    <w:name w:val="Balloon Text"/>
    <w:basedOn w:val="Normalny"/>
    <w:link w:val="TekstdymkaZnak1"/>
    <w:uiPriority w:val="99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1"/>
    <w:uiPriority w:val="99"/>
    <w:rPr>
      <w:sz w:val="20"/>
      <w:szCs w:val="20"/>
    </w:rPr>
  </w:style>
  <w:style w:type="paragraph" w:customStyle="1" w:styleId="Plandokumentu">
    <w:name w:val="Plan dokumentu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rPr>
      <w:b/>
      <w:bCs/>
    </w:rPr>
  </w:style>
  <w:style w:type="paragraph" w:styleId="Akapitzlist">
    <w:name w:val="List Paragraph"/>
    <w:basedOn w:val="Normalny"/>
    <w:uiPriority w:val="34"/>
    <w:qFormat/>
    <w:pPr>
      <w:spacing w:before="280" w:after="280" w:line="240" w:lineRule="auto"/>
      <w:jc w:val="left"/>
    </w:pPr>
    <w:rPr>
      <w:rFonts w:ascii="Times New Roman" w:hAnsi="Times New Roman" w:cs="Times New Roman"/>
      <w:sz w:val="24"/>
    </w:rPr>
  </w:style>
  <w:style w:type="paragraph" w:customStyle="1" w:styleId="akapitzlist2">
    <w:name w:val="akapitzlist2"/>
    <w:basedOn w:val="Normalny"/>
    <w:pPr>
      <w:spacing w:before="280" w:after="280" w:line="240" w:lineRule="auto"/>
      <w:jc w:val="left"/>
    </w:pPr>
    <w:rPr>
      <w:rFonts w:ascii="Times New Roman" w:hAnsi="Times New Roman" w:cs="Times New Roman"/>
      <w:sz w:val="24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pPr>
      <w:tabs>
        <w:tab w:val="right" w:leader="dot" w:pos="7091"/>
      </w:tabs>
      <w:ind w:left="2547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D643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43E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D643E3"/>
    <w:rPr>
      <w:rFonts w:ascii="Arial" w:hAnsi="Arial" w:cs="Arial"/>
      <w:lang w:eastAsia="ar-SA"/>
    </w:rPr>
  </w:style>
  <w:style w:type="character" w:customStyle="1" w:styleId="StopkaZnak">
    <w:name w:val="Stopka Znak"/>
    <w:link w:val="Stopka"/>
    <w:uiPriority w:val="99"/>
    <w:rsid w:val="00BD5028"/>
    <w:rPr>
      <w:rFonts w:ascii="Arial" w:hAnsi="Arial" w:cs="Arial"/>
      <w:i/>
      <w:sz w:val="18"/>
      <w:szCs w:val="24"/>
      <w:lang w:eastAsia="ar-SA"/>
    </w:rPr>
  </w:style>
  <w:style w:type="paragraph" w:customStyle="1" w:styleId="Tekstpodstawowy31">
    <w:name w:val="Tekst podstawowy 31"/>
    <w:basedOn w:val="Normalny"/>
    <w:rsid w:val="006066A0"/>
    <w:pPr>
      <w:spacing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Akapitzlist1">
    <w:name w:val="Akapit z listą1"/>
    <w:basedOn w:val="Normalny"/>
    <w:rsid w:val="006066A0"/>
    <w:pPr>
      <w:spacing w:line="240" w:lineRule="auto"/>
      <w:ind w:left="720"/>
      <w:jc w:val="left"/>
    </w:pPr>
    <w:rPr>
      <w:rFonts w:ascii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6066A0"/>
    <w:pPr>
      <w:suppressAutoHyphens w:val="0"/>
      <w:spacing w:before="280" w:after="119" w:line="240" w:lineRule="auto"/>
      <w:jc w:val="left"/>
    </w:pPr>
    <w:rPr>
      <w:rFonts w:ascii="Times New Roman" w:hAnsi="Times New Roman" w:cs="Times New Roman"/>
      <w:sz w:val="24"/>
    </w:rPr>
  </w:style>
  <w:style w:type="paragraph" w:styleId="Poprawka">
    <w:name w:val="Revision"/>
    <w:hidden/>
    <w:uiPriority w:val="99"/>
    <w:semiHidden/>
    <w:rsid w:val="006066A0"/>
    <w:rPr>
      <w:rFonts w:ascii="Arial" w:hAnsi="Arial" w:cs="Arial"/>
      <w:sz w:val="22"/>
      <w:szCs w:val="24"/>
      <w:lang w:eastAsia="ar-SA"/>
    </w:rPr>
  </w:style>
  <w:style w:type="paragraph" w:customStyle="1" w:styleId="TekstAkapit">
    <w:name w:val="Tekst Akapit"/>
    <w:rsid w:val="000B7241"/>
    <w:pPr>
      <w:suppressAutoHyphens/>
      <w:ind w:firstLine="567"/>
      <w:jc w:val="both"/>
    </w:pPr>
    <w:rPr>
      <w:rFonts w:ascii="Arial" w:hAnsi="Arial" w:cs="Arial"/>
      <w:sz w:val="24"/>
      <w:lang w:eastAsia="zh-CN"/>
    </w:rPr>
  </w:style>
  <w:style w:type="paragraph" w:customStyle="1" w:styleId="Default">
    <w:name w:val="Default"/>
    <w:rsid w:val="00BD796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F4C63"/>
    <w:rPr>
      <w:color w:val="605E5C"/>
      <w:shd w:val="clear" w:color="auto" w:fill="E1DFDD"/>
    </w:rPr>
  </w:style>
  <w:style w:type="character" w:customStyle="1" w:styleId="NagwekZnak">
    <w:name w:val="Nagłówek Znak"/>
    <w:basedOn w:val="Domylnaczcionkaakapitu"/>
    <w:link w:val="Nagwek"/>
    <w:uiPriority w:val="99"/>
    <w:rsid w:val="00390AF8"/>
    <w:rPr>
      <w:rFonts w:ascii="Arial" w:hAnsi="Arial" w:cs="Arial"/>
      <w:sz w:val="22"/>
      <w:szCs w:val="24"/>
      <w:lang w:eastAsia="ar-SA"/>
    </w:rPr>
  </w:style>
  <w:style w:type="table" w:customStyle="1" w:styleId="TableGrid">
    <w:name w:val="TableGrid"/>
    <w:rsid w:val="00400761"/>
    <w:rPr>
      <w:rFonts w:ascii="Calibri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252CB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1">
    <w:name w:val="WW8Num1z1"/>
    <w:rsid w:val="009939BC"/>
  </w:style>
  <w:style w:type="character" w:customStyle="1" w:styleId="WW8Num1z2">
    <w:name w:val="WW8Num1z2"/>
    <w:rsid w:val="009939BC"/>
  </w:style>
  <w:style w:type="character" w:customStyle="1" w:styleId="WW8Num1z3">
    <w:name w:val="WW8Num1z3"/>
    <w:rsid w:val="009939BC"/>
  </w:style>
  <w:style w:type="character" w:customStyle="1" w:styleId="WW8Num1z4">
    <w:name w:val="WW8Num1z4"/>
    <w:rsid w:val="009939BC"/>
  </w:style>
  <w:style w:type="character" w:customStyle="1" w:styleId="WW8Num1z5">
    <w:name w:val="WW8Num1z5"/>
    <w:rsid w:val="009939BC"/>
  </w:style>
  <w:style w:type="character" w:customStyle="1" w:styleId="WW8Num1z6">
    <w:name w:val="WW8Num1z6"/>
    <w:rsid w:val="009939BC"/>
  </w:style>
  <w:style w:type="character" w:customStyle="1" w:styleId="WW8Num1z7">
    <w:name w:val="WW8Num1z7"/>
    <w:rsid w:val="009939BC"/>
  </w:style>
  <w:style w:type="character" w:customStyle="1" w:styleId="WW8Num1z8">
    <w:name w:val="WW8Num1z8"/>
    <w:rsid w:val="009939BC"/>
  </w:style>
  <w:style w:type="character" w:customStyle="1" w:styleId="WW8Num11z2">
    <w:name w:val="WW8Num11z2"/>
    <w:rsid w:val="009939BC"/>
  </w:style>
  <w:style w:type="character" w:customStyle="1" w:styleId="WW8Num11z3">
    <w:name w:val="WW8Num11z3"/>
    <w:rsid w:val="009939BC"/>
  </w:style>
  <w:style w:type="character" w:customStyle="1" w:styleId="WW8Num11z4">
    <w:name w:val="WW8Num11z4"/>
    <w:rsid w:val="009939BC"/>
  </w:style>
  <w:style w:type="character" w:customStyle="1" w:styleId="WW8Num11z5">
    <w:name w:val="WW8Num11z5"/>
    <w:rsid w:val="009939BC"/>
  </w:style>
  <w:style w:type="character" w:customStyle="1" w:styleId="WW8Num11z6">
    <w:name w:val="WW8Num11z6"/>
    <w:rsid w:val="009939BC"/>
  </w:style>
  <w:style w:type="character" w:customStyle="1" w:styleId="WW8Num11z7">
    <w:name w:val="WW8Num11z7"/>
    <w:rsid w:val="009939BC"/>
  </w:style>
  <w:style w:type="character" w:customStyle="1" w:styleId="WW8Num11z8">
    <w:name w:val="WW8Num11z8"/>
    <w:rsid w:val="009939BC"/>
  </w:style>
  <w:style w:type="character" w:customStyle="1" w:styleId="WW8Num13z2">
    <w:name w:val="WW8Num13z2"/>
    <w:rsid w:val="009939BC"/>
  </w:style>
  <w:style w:type="character" w:customStyle="1" w:styleId="WW8Num13z3">
    <w:name w:val="WW8Num13z3"/>
    <w:rsid w:val="009939BC"/>
  </w:style>
  <w:style w:type="character" w:customStyle="1" w:styleId="WW8Num13z4">
    <w:name w:val="WW8Num13z4"/>
    <w:rsid w:val="009939BC"/>
  </w:style>
  <w:style w:type="character" w:customStyle="1" w:styleId="WW8Num13z5">
    <w:name w:val="WW8Num13z5"/>
    <w:rsid w:val="009939BC"/>
  </w:style>
  <w:style w:type="character" w:customStyle="1" w:styleId="WW8Num13z6">
    <w:name w:val="WW8Num13z6"/>
    <w:rsid w:val="009939BC"/>
  </w:style>
  <w:style w:type="character" w:customStyle="1" w:styleId="WW8Num13z7">
    <w:name w:val="WW8Num13z7"/>
    <w:rsid w:val="009939BC"/>
  </w:style>
  <w:style w:type="character" w:customStyle="1" w:styleId="WW8Num13z8">
    <w:name w:val="WW8Num13z8"/>
    <w:rsid w:val="009939BC"/>
  </w:style>
  <w:style w:type="character" w:customStyle="1" w:styleId="Domylnaczcionkaakapitu2">
    <w:name w:val="Domyślna czcionka akapitu2"/>
    <w:rsid w:val="009939BC"/>
  </w:style>
  <w:style w:type="character" w:customStyle="1" w:styleId="TekstdymkaZnak">
    <w:name w:val="Tekst dymka Znak"/>
    <w:rsid w:val="009939B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rsid w:val="009939BC"/>
    <w:rPr>
      <w:rFonts w:ascii="Arial" w:eastAsia="Times New Roman" w:hAnsi="Arial" w:cs="Arial"/>
      <w:b/>
      <w:bCs/>
      <w:caps/>
      <w:kern w:val="1"/>
      <w:sz w:val="28"/>
      <w:szCs w:val="32"/>
    </w:rPr>
  </w:style>
  <w:style w:type="character" w:customStyle="1" w:styleId="Nagwek2Znak">
    <w:name w:val="Nagłówek 2 Znak"/>
    <w:rsid w:val="009939BC"/>
    <w:rPr>
      <w:rFonts w:ascii="Arial" w:eastAsia="Times New Roman" w:hAnsi="Arial" w:cs="Arial"/>
      <w:b/>
      <w:bCs/>
      <w:iCs/>
      <w:szCs w:val="28"/>
    </w:rPr>
  </w:style>
  <w:style w:type="character" w:customStyle="1" w:styleId="Nagwek3Znak">
    <w:name w:val="Nagłówek 3 Znak"/>
    <w:rsid w:val="009939BC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rsid w:val="009939B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rsid w:val="009939BC"/>
    <w:rPr>
      <w:rFonts w:ascii="Arial" w:eastAsia="Times New Roman" w:hAnsi="Arial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rsid w:val="009939BC"/>
    <w:rPr>
      <w:rFonts w:ascii="Times New Roman" w:eastAsia="Times New Roman" w:hAnsi="Times New Roman" w:cs="Times New Roman"/>
      <w:b/>
      <w:bCs/>
    </w:rPr>
  </w:style>
  <w:style w:type="character" w:customStyle="1" w:styleId="Nagwek7Znak">
    <w:name w:val="Nagłówek 7 Znak"/>
    <w:rsid w:val="009939BC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8Znak">
    <w:name w:val="Nagłówek 8 Znak"/>
    <w:rsid w:val="009939BC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rsid w:val="009939BC"/>
    <w:rPr>
      <w:rFonts w:ascii="Arial" w:eastAsia="Times New Roman" w:hAnsi="Arial" w:cs="Arial"/>
    </w:rPr>
  </w:style>
  <w:style w:type="character" w:customStyle="1" w:styleId="Numerstrony1">
    <w:name w:val="Numer strony1"/>
    <w:basedOn w:val="Domylnaczcionkaakapitu2"/>
    <w:rsid w:val="009939BC"/>
  </w:style>
  <w:style w:type="character" w:customStyle="1" w:styleId="TekstprzypisukocowegoZnak">
    <w:name w:val="Tekst przypisu końcowego Znak"/>
    <w:rsid w:val="009939BC"/>
    <w:rPr>
      <w:rFonts w:ascii="Arial" w:eastAsia="Times New Roman" w:hAnsi="Arial" w:cs="Times New Roman"/>
      <w:sz w:val="20"/>
      <w:szCs w:val="20"/>
    </w:rPr>
  </w:style>
  <w:style w:type="character" w:customStyle="1" w:styleId="Odwoanieprzypisukocowego1">
    <w:name w:val="Odwołanie przypisu końcowego1"/>
    <w:rsid w:val="009939BC"/>
    <w:rPr>
      <w:vertAlign w:val="superscript"/>
    </w:rPr>
  </w:style>
  <w:style w:type="character" w:customStyle="1" w:styleId="MapadokumentuZnak">
    <w:name w:val="Mapa dokumentu Znak"/>
    <w:rsid w:val="009939BC"/>
    <w:rPr>
      <w:rFonts w:ascii="Tahoma" w:eastAsia="Times New Roman" w:hAnsi="Tahoma" w:cs="Tahoma"/>
      <w:sz w:val="20"/>
      <w:szCs w:val="20"/>
    </w:rPr>
  </w:style>
  <w:style w:type="character" w:customStyle="1" w:styleId="Odwoaniedokomentarza2">
    <w:name w:val="Odwołanie do komentarza2"/>
    <w:rsid w:val="009939BC"/>
    <w:rPr>
      <w:sz w:val="16"/>
      <w:szCs w:val="16"/>
    </w:rPr>
  </w:style>
  <w:style w:type="character" w:customStyle="1" w:styleId="TematkomentarzaZnak">
    <w:name w:val="Temat komentarza Znak"/>
    <w:rsid w:val="009939BC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Nagwek20">
    <w:name w:val="Nagłówek #2_"/>
    <w:rsid w:val="009939BC"/>
    <w:rPr>
      <w:rFonts w:ascii="Calibri" w:eastAsia="Calibri" w:hAnsi="Calibri" w:cs="Calibri"/>
      <w:b/>
      <w:bCs/>
      <w:sz w:val="21"/>
      <w:szCs w:val="21"/>
    </w:rPr>
  </w:style>
  <w:style w:type="character" w:customStyle="1" w:styleId="Teksttreci">
    <w:name w:val="Tekst treści_"/>
    <w:rsid w:val="009939BC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Teksttreci0">
    <w:name w:val="Tekst treści"/>
    <w:rsid w:val="009939BC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en-US" w:eastAsia="en-US" w:bidi="en-US"/>
    </w:rPr>
  </w:style>
  <w:style w:type="character" w:customStyle="1" w:styleId="Teksttreci115ptKursywaOdstpy1pt">
    <w:name w:val="Tekst treści + 11;5 pt;Kursywa;Odstępy 1 pt"/>
    <w:rsid w:val="009939BC"/>
    <w:rPr>
      <w:rFonts w:ascii="Calibri" w:eastAsia="Calibri" w:hAnsi="Calibri" w:cs="Calibri"/>
      <w:b w:val="0"/>
      <w:bCs w:val="0"/>
      <w:i/>
      <w:iCs/>
      <w:caps w:val="0"/>
      <w:smallCaps w:val="0"/>
      <w:strike w:val="0"/>
      <w:dstrike w:val="0"/>
      <w:color w:val="000000"/>
      <w:spacing w:val="20"/>
      <w:w w:val="100"/>
      <w:position w:val="0"/>
      <w:sz w:val="23"/>
      <w:szCs w:val="23"/>
      <w:u w:val="none"/>
      <w:vertAlign w:val="baseline"/>
      <w:lang w:val="pl-PL" w:eastAsia="pl-PL" w:bidi="pl-PL"/>
    </w:rPr>
  </w:style>
  <w:style w:type="character" w:customStyle="1" w:styleId="TeksttreciOdstpy1pt">
    <w:name w:val="Tekst treści + Odstępy 1 pt"/>
    <w:rsid w:val="009939BC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2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character" w:customStyle="1" w:styleId="TeksttreciPogrubienie">
    <w:name w:val="Tekst treści + Pogrubienie"/>
    <w:rsid w:val="009939BC"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character" w:customStyle="1" w:styleId="Nagwek27ptBezpogrubieniaKursywa">
    <w:name w:val="Nagłówek #2 + 7 pt;Bez pogrubienia;Kursywa"/>
    <w:rsid w:val="009939BC"/>
    <w:rPr>
      <w:rFonts w:ascii="Calibri" w:eastAsia="Calibri" w:hAnsi="Calibri" w:cs="Calibri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vertAlign w:val="baseline"/>
      <w:lang w:val="pl-PL" w:eastAsia="pl-PL" w:bidi="pl-PL"/>
    </w:rPr>
  </w:style>
  <w:style w:type="character" w:customStyle="1" w:styleId="TeksttreciKursywaOdstpy1pt">
    <w:name w:val="Tekst treści + Kursywa;Odstępy 1 pt"/>
    <w:rsid w:val="009939BC"/>
    <w:rPr>
      <w:rFonts w:ascii="Calibri" w:eastAsia="Calibri" w:hAnsi="Calibri" w:cs="Calibri"/>
      <w:b w:val="0"/>
      <w:bCs w:val="0"/>
      <w:i/>
      <w:iCs/>
      <w:caps w:val="0"/>
      <w:smallCaps w:val="0"/>
      <w:strike w:val="0"/>
      <w:dstrike w:val="0"/>
      <w:color w:val="000000"/>
      <w:spacing w:val="2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character" w:customStyle="1" w:styleId="Absatz-Standardschriftart">
    <w:name w:val="Absatz-Standardschriftart"/>
    <w:rsid w:val="009939BC"/>
  </w:style>
  <w:style w:type="character" w:customStyle="1" w:styleId="WW-Absatz-Standardschriftart">
    <w:name w:val="WW-Absatz-Standardschriftart"/>
    <w:rsid w:val="009939BC"/>
  </w:style>
  <w:style w:type="character" w:customStyle="1" w:styleId="WW-Absatz-Standardschriftart1">
    <w:name w:val="WW-Absatz-Standardschriftart1"/>
    <w:rsid w:val="009939BC"/>
  </w:style>
  <w:style w:type="character" w:customStyle="1" w:styleId="WW-Absatz-Standardschriftart11">
    <w:name w:val="WW-Absatz-Standardschriftart11"/>
    <w:rsid w:val="009939BC"/>
  </w:style>
  <w:style w:type="character" w:customStyle="1" w:styleId="WW-Absatz-Standardschriftart111">
    <w:name w:val="WW-Absatz-Standardschriftart111"/>
    <w:rsid w:val="009939BC"/>
  </w:style>
  <w:style w:type="character" w:customStyle="1" w:styleId="WW-Absatz-Standardschriftart1111">
    <w:name w:val="WW-Absatz-Standardschriftart1111"/>
    <w:rsid w:val="009939BC"/>
  </w:style>
  <w:style w:type="character" w:customStyle="1" w:styleId="WW-Absatz-Standardschriftart11111">
    <w:name w:val="WW-Absatz-Standardschriftart11111"/>
    <w:rsid w:val="009939BC"/>
  </w:style>
  <w:style w:type="character" w:customStyle="1" w:styleId="WW-Absatz-Standardschriftart111111">
    <w:name w:val="WW-Absatz-Standardschriftart111111"/>
    <w:rsid w:val="009939BC"/>
  </w:style>
  <w:style w:type="character" w:customStyle="1" w:styleId="WW-Absatz-Standardschriftart1111111">
    <w:name w:val="WW-Absatz-Standardschriftart1111111"/>
    <w:rsid w:val="009939BC"/>
  </w:style>
  <w:style w:type="character" w:customStyle="1" w:styleId="WW-Absatz-Standardschriftart11111111">
    <w:name w:val="WW-Absatz-Standardschriftart11111111"/>
    <w:rsid w:val="009939BC"/>
  </w:style>
  <w:style w:type="character" w:customStyle="1" w:styleId="WW-Absatz-Standardschriftart111111111">
    <w:name w:val="WW-Absatz-Standardschriftart111111111"/>
    <w:rsid w:val="009939BC"/>
  </w:style>
  <w:style w:type="character" w:customStyle="1" w:styleId="WW-Absatz-Standardschriftart1111111111">
    <w:name w:val="WW-Absatz-Standardschriftart1111111111"/>
    <w:rsid w:val="009939BC"/>
  </w:style>
  <w:style w:type="character" w:customStyle="1" w:styleId="WW-Absatz-Standardschriftart11111111111">
    <w:name w:val="WW-Absatz-Standardschriftart11111111111"/>
    <w:rsid w:val="009939BC"/>
  </w:style>
  <w:style w:type="character" w:customStyle="1" w:styleId="WW-Absatz-Standardschriftart111111111111">
    <w:name w:val="WW-Absatz-Standardschriftart111111111111"/>
    <w:rsid w:val="009939BC"/>
  </w:style>
  <w:style w:type="character" w:customStyle="1" w:styleId="Symbolewypunktowania">
    <w:name w:val="Symbole wypunktowania"/>
    <w:rsid w:val="009939BC"/>
    <w:rPr>
      <w:rFonts w:ascii="OpenSymbol" w:eastAsia="OpenSymbol" w:hAnsi="OpenSymbol" w:cs="OpenSymbol"/>
    </w:rPr>
  </w:style>
  <w:style w:type="character" w:customStyle="1" w:styleId="TekstpodstawowyZnak">
    <w:name w:val="Tekst podstawowy Znak"/>
    <w:rsid w:val="009939BC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rsid w:val="009939BC"/>
    <w:rPr>
      <w:rFonts w:ascii="Times New Roman" w:eastAsia="Times New Roman" w:hAnsi="Times New Roman" w:cs="Times New Roman"/>
      <w:sz w:val="24"/>
      <w:szCs w:val="20"/>
    </w:rPr>
  </w:style>
  <w:style w:type="character" w:styleId="Pogrubienie">
    <w:name w:val="Strong"/>
    <w:uiPriority w:val="22"/>
    <w:qFormat/>
    <w:rsid w:val="009939BC"/>
    <w:rPr>
      <w:b/>
      <w:bCs/>
    </w:rPr>
  </w:style>
  <w:style w:type="character" w:customStyle="1" w:styleId="ListLabel1">
    <w:name w:val="ListLabel 1"/>
    <w:rsid w:val="009939BC"/>
    <w:rPr>
      <w:sz w:val="22"/>
    </w:rPr>
  </w:style>
  <w:style w:type="character" w:customStyle="1" w:styleId="Znakinumeracji">
    <w:name w:val="Znaki numeracji"/>
    <w:rsid w:val="009939BC"/>
  </w:style>
  <w:style w:type="paragraph" w:customStyle="1" w:styleId="Nagwek21">
    <w:name w:val="Nagłówek2"/>
    <w:basedOn w:val="Normalny"/>
    <w:next w:val="Tekstpodstawowy"/>
    <w:rsid w:val="009939BC"/>
    <w:pPr>
      <w:keepNext/>
      <w:widowControl w:val="0"/>
      <w:spacing w:before="240" w:after="120" w:line="100" w:lineRule="atLeast"/>
      <w:jc w:val="left"/>
    </w:pPr>
    <w:rPr>
      <w:rFonts w:eastAsia="Microsoft YaHei" w:cs="Lucida Sans"/>
      <w:kern w:val="1"/>
      <w:sz w:val="28"/>
      <w:szCs w:val="28"/>
      <w:lang w:eastAsia="hi-IN" w:bidi="hi-IN"/>
    </w:rPr>
  </w:style>
  <w:style w:type="paragraph" w:customStyle="1" w:styleId="Podpis2">
    <w:name w:val="Podpis2"/>
    <w:basedOn w:val="Normalny"/>
    <w:rsid w:val="009939BC"/>
    <w:pPr>
      <w:widowControl w:val="0"/>
      <w:suppressLineNumbers/>
      <w:spacing w:before="120" w:after="120" w:line="100" w:lineRule="atLeast"/>
      <w:jc w:val="left"/>
    </w:pPr>
    <w:rPr>
      <w:rFonts w:ascii="Times New Roman" w:eastAsia="Lucida Sans Unicode" w:hAnsi="Times New Roman" w:cs="Lucida Sans"/>
      <w:i/>
      <w:iCs/>
      <w:kern w:val="1"/>
      <w:sz w:val="24"/>
      <w:lang w:eastAsia="hi-IN" w:bidi="hi-IN"/>
    </w:rPr>
  </w:style>
  <w:style w:type="paragraph" w:customStyle="1" w:styleId="Tekstdymka1">
    <w:name w:val="Tekst dymka1"/>
    <w:basedOn w:val="Normalny"/>
    <w:rsid w:val="009939BC"/>
    <w:pPr>
      <w:widowControl w:val="0"/>
      <w:spacing w:line="100" w:lineRule="atLeast"/>
      <w:jc w:val="left"/>
    </w:pPr>
    <w:rPr>
      <w:rFonts w:ascii="Tahoma" w:eastAsia="Lucida Sans Unicode" w:hAnsi="Tahoma" w:cs="Tahoma"/>
      <w:kern w:val="1"/>
      <w:sz w:val="16"/>
      <w:szCs w:val="16"/>
      <w:lang w:eastAsia="hi-IN" w:bidi="hi-IN"/>
    </w:rPr>
  </w:style>
  <w:style w:type="paragraph" w:customStyle="1" w:styleId="Bezodstpw1">
    <w:name w:val="Bez odstępów1"/>
    <w:rsid w:val="009939BC"/>
    <w:pPr>
      <w:suppressAutoHyphens/>
      <w:spacing w:line="100" w:lineRule="atLeast"/>
    </w:pPr>
    <w:rPr>
      <w:rFonts w:ascii="Calibri" w:eastAsia="Calibri" w:hAnsi="Calibri"/>
      <w:sz w:val="22"/>
      <w:szCs w:val="22"/>
      <w:lang w:eastAsia="ar-SA"/>
    </w:rPr>
  </w:style>
  <w:style w:type="paragraph" w:customStyle="1" w:styleId="Akapitzlist20">
    <w:name w:val="Akapit z listą2"/>
    <w:basedOn w:val="Normalny"/>
    <w:rsid w:val="009939BC"/>
    <w:pPr>
      <w:widowControl w:val="0"/>
      <w:spacing w:line="100" w:lineRule="atLeast"/>
      <w:ind w:left="720"/>
      <w:jc w:val="left"/>
    </w:pPr>
    <w:rPr>
      <w:rFonts w:ascii="Times New Roman" w:hAnsi="Times New Roman" w:cs="Times New Roman"/>
      <w:kern w:val="1"/>
      <w:sz w:val="26"/>
      <w:szCs w:val="20"/>
      <w:lang w:eastAsia="hi-IN" w:bidi="hi-IN"/>
    </w:rPr>
  </w:style>
  <w:style w:type="paragraph" w:customStyle="1" w:styleId="Tekstprzypisukocowego1">
    <w:name w:val="Tekst przypisu końcowego1"/>
    <w:basedOn w:val="Normalny"/>
    <w:rsid w:val="009939BC"/>
    <w:pPr>
      <w:widowControl w:val="0"/>
    </w:pPr>
    <w:rPr>
      <w:kern w:val="1"/>
      <w:sz w:val="20"/>
      <w:szCs w:val="20"/>
      <w:lang w:eastAsia="hi-IN" w:bidi="hi-IN"/>
    </w:rPr>
  </w:style>
  <w:style w:type="paragraph" w:customStyle="1" w:styleId="Mapadokumentu1">
    <w:name w:val="Mapa dokumentu1"/>
    <w:basedOn w:val="Normalny"/>
    <w:rsid w:val="009939BC"/>
    <w:pPr>
      <w:widowControl w:val="0"/>
      <w:shd w:val="clear" w:color="auto" w:fill="000080"/>
    </w:pPr>
    <w:rPr>
      <w:rFonts w:ascii="Tahoma" w:hAnsi="Tahoma" w:cs="Tahoma"/>
      <w:kern w:val="1"/>
      <w:sz w:val="20"/>
      <w:szCs w:val="20"/>
      <w:lang w:eastAsia="hi-IN" w:bidi="hi-IN"/>
    </w:rPr>
  </w:style>
  <w:style w:type="paragraph" w:customStyle="1" w:styleId="Tekstkomentarza2">
    <w:name w:val="Tekst komentarza2"/>
    <w:basedOn w:val="Normalny"/>
    <w:rsid w:val="009939BC"/>
    <w:pPr>
      <w:widowControl w:val="0"/>
    </w:pPr>
    <w:rPr>
      <w:kern w:val="1"/>
      <w:sz w:val="20"/>
      <w:szCs w:val="20"/>
      <w:lang w:eastAsia="hi-IN" w:bidi="hi-IN"/>
    </w:rPr>
  </w:style>
  <w:style w:type="paragraph" w:customStyle="1" w:styleId="Tematkomentarza1">
    <w:name w:val="Temat komentarza1"/>
    <w:basedOn w:val="Tekstkomentarza2"/>
    <w:rsid w:val="009939BC"/>
    <w:rPr>
      <w:b/>
      <w:bCs/>
    </w:rPr>
  </w:style>
  <w:style w:type="paragraph" w:customStyle="1" w:styleId="Nagwek22">
    <w:name w:val="Nagłówek #2"/>
    <w:basedOn w:val="Normalny"/>
    <w:rsid w:val="009939BC"/>
    <w:pPr>
      <w:widowControl w:val="0"/>
      <w:shd w:val="clear" w:color="auto" w:fill="FFFFFF"/>
      <w:spacing w:before="660" w:line="252" w:lineRule="exact"/>
    </w:pPr>
    <w:rPr>
      <w:rFonts w:ascii="Times New Roman" w:eastAsia="Lucida Sans Unicode" w:hAnsi="Times New Roman" w:cs="Calibri"/>
      <w:b/>
      <w:bCs/>
      <w:kern w:val="1"/>
      <w:sz w:val="21"/>
      <w:szCs w:val="21"/>
      <w:lang w:eastAsia="hi-IN" w:bidi="hi-IN"/>
    </w:rPr>
  </w:style>
  <w:style w:type="paragraph" w:styleId="Tekstpodstawowywcity">
    <w:name w:val="Body Text Indent"/>
    <w:basedOn w:val="Normalny"/>
    <w:link w:val="TekstpodstawowywcityZnak1"/>
    <w:rsid w:val="009939BC"/>
    <w:pPr>
      <w:widowControl w:val="0"/>
      <w:spacing w:line="100" w:lineRule="atLeast"/>
      <w:ind w:left="426"/>
    </w:pPr>
    <w:rPr>
      <w:rFonts w:ascii="Times New Roman" w:hAnsi="Times New Roman" w:cs="Times New Roman"/>
      <w:kern w:val="1"/>
      <w:sz w:val="24"/>
      <w:szCs w:val="20"/>
      <w:lang w:eastAsia="hi-IN" w:bidi="hi-I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9939BC"/>
    <w:rPr>
      <w:kern w:val="1"/>
      <w:sz w:val="24"/>
      <w:lang w:eastAsia="hi-IN" w:bidi="hi-IN"/>
    </w:rPr>
  </w:style>
  <w:style w:type="paragraph" w:customStyle="1" w:styleId="Tekstpodstawowywcity31">
    <w:name w:val="Tekst podstawowy wcięty 31"/>
    <w:basedOn w:val="Normalny"/>
    <w:rsid w:val="009939BC"/>
    <w:pPr>
      <w:widowControl w:val="0"/>
      <w:spacing w:line="100" w:lineRule="atLeast"/>
      <w:ind w:left="283"/>
    </w:pPr>
    <w:rPr>
      <w:rFonts w:ascii="Times New Roman" w:hAnsi="Times New Roman" w:cs="Times New Roman"/>
      <w:kern w:val="1"/>
      <w:sz w:val="24"/>
      <w:szCs w:val="20"/>
      <w:lang w:eastAsia="hi-IN" w:bidi="hi-IN"/>
    </w:rPr>
  </w:style>
  <w:style w:type="paragraph" w:customStyle="1" w:styleId="Tekstpodstawowywcity21">
    <w:name w:val="Tekst podstawowy wcięty 21"/>
    <w:basedOn w:val="Normalny"/>
    <w:rsid w:val="009939BC"/>
    <w:pPr>
      <w:widowControl w:val="0"/>
      <w:spacing w:line="100" w:lineRule="atLeast"/>
      <w:ind w:left="284"/>
    </w:pPr>
    <w:rPr>
      <w:rFonts w:ascii="Times New Roman" w:hAnsi="Times New Roman" w:cs="Times New Roman"/>
      <w:kern w:val="1"/>
      <w:sz w:val="24"/>
      <w:szCs w:val="20"/>
      <w:lang w:eastAsia="hi-IN" w:bidi="hi-IN"/>
    </w:rPr>
  </w:style>
  <w:style w:type="paragraph" w:customStyle="1" w:styleId="Zawartoramki">
    <w:name w:val="Zawartość ramki"/>
    <w:basedOn w:val="Tekstpodstawowy"/>
    <w:rsid w:val="009939BC"/>
    <w:pPr>
      <w:widowControl w:val="0"/>
      <w:spacing w:after="0" w:line="100" w:lineRule="atLeast"/>
      <w:jc w:val="left"/>
    </w:pPr>
    <w:rPr>
      <w:rFonts w:ascii="Times New Roman" w:hAnsi="Times New Roman" w:cs="Times New Roman"/>
      <w:kern w:val="1"/>
      <w:sz w:val="24"/>
      <w:szCs w:val="20"/>
      <w:lang w:eastAsia="hi-IN" w:bidi="hi-IN"/>
    </w:rPr>
  </w:style>
  <w:style w:type="paragraph" w:customStyle="1" w:styleId="WW-Tekstpodstawowywcity2">
    <w:name w:val="WW-Tekst podstawowy wcięty 2"/>
    <w:basedOn w:val="Normalny"/>
    <w:rsid w:val="009939BC"/>
    <w:pPr>
      <w:widowControl w:val="0"/>
      <w:spacing w:line="100" w:lineRule="atLeast"/>
      <w:ind w:left="709" w:hanging="709"/>
      <w:jc w:val="left"/>
    </w:pPr>
    <w:rPr>
      <w:rFonts w:ascii="Times New Roman" w:hAnsi="Times New Roman" w:cs="Times New Roman"/>
      <w:kern w:val="1"/>
      <w:sz w:val="20"/>
      <w:szCs w:val="20"/>
      <w:lang w:eastAsia="hi-IN" w:bidi="hi-IN"/>
    </w:rPr>
  </w:style>
  <w:style w:type="paragraph" w:customStyle="1" w:styleId="NormalnyWeb1">
    <w:name w:val="Normalny (Web)1"/>
    <w:basedOn w:val="Normalny"/>
    <w:rsid w:val="009939BC"/>
    <w:pPr>
      <w:widowControl w:val="0"/>
      <w:spacing w:before="100" w:after="119" w:line="100" w:lineRule="atLeast"/>
      <w:jc w:val="left"/>
    </w:pPr>
    <w:rPr>
      <w:rFonts w:ascii="Times New Roman" w:hAnsi="Times New Roman" w:cs="Times New Roman"/>
      <w:kern w:val="1"/>
      <w:sz w:val="24"/>
      <w:lang w:eastAsia="hi-IN" w:bidi="hi-IN"/>
    </w:rPr>
  </w:style>
  <w:style w:type="character" w:customStyle="1" w:styleId="TekstdymkaZnak1">
    <w:name w:val="Tekst dymka Znak1"/>
    <w:link w:val="Tekstdymka"/>
    <w:uiPriority w:val="99"/>
    <w:rsid w:val="009939BC"/>
    <w:rPr>
      <w:rFonts w:ascii="Tahoma" w:hAnsi="Tahoma" w:cs="Tahoma"/>
      <w:sz w:val="16"/>
      <w:szCs w:val="16"/>
      <w:lang w:eastAsia="ar-SA"/>
    </w:rPr>
  </w:style>
  <w:style w:type="character" w:customStyle="1" w:styleId="TekstkomentarzaZnak1">
    <w:name w:val="Tekst komentarza Znak1"/>
    <w:uiPriority w:val="99"/>
    <w:semiHidden/>
    <w:rsid w:val="009939BC"/>
    <w:rPr>
      <w:rFonts w:eastAsia="Lucida Sans Unicode" w:cs="Mangal"/>
      <w:kern w:val="1"/>
      <w:szCs w:val="18"/>
      <w:lang w:eastAsia="hi-IN" w:bidi="hi-IN"/>
    </w:rPr>
  </w:style>
  <w:style w:type="character" w:customStyle="1" w:styleId="TematkomentarzaZnak1">
    <w:name w:val="Temat komentarza Znak1"/>
    <w:link w:val="Tematkomentarza"/>
    <w:uiPriority w:val="99"/>
    <w:rsid w:val="009939BC"/>
    <w:rPr>
      <w:rFonts w:ascii="Arial" w:hAnsi="Arial" w:cs="Arial"/>
      <w:b/>
      <w:bCs/>
      <w:lang w:eastAsia="ar-SA"/>
    </w:rPr>
  </w:style>
  <w:style w:type="character" w:customStyle="1" w:styleId="TekstprzypisukocowegoZnak1">
    <w:name w:val="Tekst przypisu końcowego Znak1"/>
    <w:link w:val="Tekstprzypisukocowego"/>
    <w:uiPriority w:val="99"/>
    <w:rsid w:val="009939BC"/>
    <w:rPr>
      <w:rFonts w:ascii="Arial" w:hAnsi="Arial" w:cs="Arial"/>
      <w:lang w:eastAsia="ar-SA"/>
    </w:rPr>
  </w:style>
  <w:style w:type="character" w:styleId="Odwoanieprzypisukocowego">
    <w:name w:val="endnote reference"/>
    <w:uiPriority w:val="99"/>
    <w:semiHidden/>
    <w:unhideWhenUsed/>
    <w:rsid w:val="009939BC"/>
    <w:rPr>
      <w:vertAlign w:val="superscript"/>
    </w:rPr>
  </w:style>
  <w:style w:type="character" w:styleId="Uwydatnienie">
    <w:name w:val="Emphasis"/>
    <w:uiPriority w:val="20"/>
    <w:qFormat/>
    <w:rsid w:val="009939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64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8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1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86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2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4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6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57FCC-8CE4-4DD4-80B8-DBC2DA35B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ATC</Company>
  <LinksUpToDate>false</LinksUpToDate>
  <CharactersWithSpaces>1196</CharactersWithSpaces>
  <SharedDoc>false</SharedDoc>
  <HLinks>
    <vt:vector size="162" baseType="variant">
      <vt:variant>
        <vt:i4>1966135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_Toc456357088</vt:lpwstr>
      </vt:variant>
      <vt:variant>
        <vt:i4>1966135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_Toc456357087</vt:lpwstr>
      </vt:variant>
      <vt:variant>
        <vt:i4>1966135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_Toc456357086</vt:lpwstr>
      </vt:variant>
      <vt:variant>
        <vt:i4>1114167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_Toc456357075</vt:lpwstr>
      </vt:variant>
      <vt:variant>
        <vt:i4>1114167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_Toc456357074</vt:lpwstr>
      </vt:variant>
      <vt:variant>
        <vt:i4>1114167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_Toc456357073</vt:lpwstr>
      </vt:variant>
      <vt:variant>
        <vt:i4>1114167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_Toc456357072</vt:lpwstr>
      </vt:variant>
      <vt:variant>
        <vt:i4>1114167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_Toc456357071</vt:lpwstr>
      </vt:variant>
      <vt:variant>
        <vt:i4>1114167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_Toc456357070</vt:lpwstr>
      </vt:variant>
      <vt:variant>
        <vt:i4>1048631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_Toc456357069</vt:lpwstr>
      </vt:variant>
      <vt:variant>
        <vt:i4>1048631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_Toc456357068</vt:lpwstr>
      </vt:variant>
      <vt:variant>
        <vt:i4>1048631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_Toc456357067</vt:lpwstr>
      </vt:variant>
      <vt:variant>
        <vt:i4>1048631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_Toc456357066</vt:lpwstr>
      </vt:variant>
      <vt:variant>
        <vt:i4>1048631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_Toc456357065</vt:lpwstr>
      </vt:variant>
      <vt:variant>
        <vt:i4>1048631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_Toc456357064</vt:lpwstr>
      </vt:variant>
      <vt:variant>
        <vt:i4>1048631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_Toc456357063</vt:lpwstr>
      </vt:variant>
      <vt:variant>
        <vt:i4>1048631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_Toc456357062</vt:lpwstr>
      </vt:variant>
      <vt:variant>
        <vt:i4>1048631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_Toc456357061</vt:lpwstr>
      </vt:variant>
      <vt:variant>
        <vt:i4>1048631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_Toc456357060</vt:lpwstr>
      </vt:variant>
      <vt:variant>
        <vt:i4>1245239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_Toc456357059</vt:lpwstr>
      </vt:variant>
      <vt:variant>
        <vt:i4>1245239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_Toc456357058</vt:lpwstr>
      </vt:variant>
      <vt:variant>
        <vt:i4>1245239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_Toc456357057</vt:lpwstr>
      </vt:variant>
      <vt:variant>
        <vt:i4>1245239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_Toc456357056</vt:lpwstr>
      </vt:variant>
      <vt:variant>
        <vt:i4>1245239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_Toc456357055</vt:lpwstr>
      </vt:variant>
      <vt:variant>
        <vt:i4>1245239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_Toc456357054</vt:lpwstr>
      </vt:variant>
      <vt:variant>
        <vt:i4>1245239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_Toc456357053</vt:lpwstr>
      </vt:variant>
      <vt:variant>
        <vt:i4>1245239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_Toc456357052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"Wojciech Wróbelski" &lt;karo@post.pl&gt;</dc:creator>
  <cp:lastModifiedBy>Magdalena Cendrowicz</cp:lastModifiedBy>
  <cp:revision>3</cp:revision>
  <cp:lastPrinted>2021-04-15T07:21:00Z</cp:lastPrinted>
  <dcterms:created xsi:type="dcterms:W3CDTF">2021-06-11T11:13:00Z</dcterms:created>
  <dcterms:modified xsi:type="dcterms:W3CDTF">2021-06-11T11:29:00Z</dcterms:modified>
</cp:coreProperties>
</file>