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9E87" w14:textId="356AF891" w:rsidR="00A51477" w:rsidRPr="00EB258C" w:rsidRDefault="00EB258C" w:rsidP="00EB258C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EB258C">
        <w:rPr>
          <w:b/>
          <w:bCs/>
          <w:sz w:val="20"/>
          <w:szCs w:val="20"/>
        </w:rPr>
        <w:t>formularz nr 1</w:t>
      </w: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315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134" w:left="1418" w:header="709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2026EE41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 xml:space="preserve">            </w:t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108F0836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601879AC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160160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160160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0918B7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0918B7" w:rsidRDefault="00A51477" w:rsidP="000918B7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0918B7" w:rsidRDefault="00A51477" w:rsidP="000918B7"/>
        </w:tc>
      </w:tr>
    </w:tbl>
    <w:p w14:paraId="37A6DB4C" w14:textId="0B1E7D68" w:rsidR="00A51477" w:rsidRDefault="00A51477">
      <w:pPr>
        <w:rPr>
          <w:rFonts w:ascii="Calibri" w:hAnsi="Calibri"/>
          <w:sz w:val="24"/>
        </w:rPr>
      </w:pPr>
    </w:p>
    <w:p w14:paraId="26F71E9C" w14:textId="350DC682" w:rsidR="002245F6" w:rsidRDefault="002245F6" w:rsidP="002245F6">
      <w:pPr>
        <w:rPr>
          <w:rFonts w:ascii="Calibri" w:hAnsi="Calibri"/>
          <w:sz w:val="24"/>
        </w:rPr>
      </w:pPr>
    </w:p>
    <w:p w14:paraId="6C854BE8" w14:textId="295CCADC" w:rsidR="002245F6" w:rsidRDefault="002245F6" w:rsidP="002245F6">
      <w:pPr>
        <w:rPr>
          <w:rFonts w:ascii="Calibri" w:hAnsi="Calibri"/>
          <w:sz w:val="24"/>
        </w:rPr>
      </w:pPr>
    </w:p>
    <w:p w14:paraId="67DF2C1E" w14:textId="77777777" w:rsidR="002245F6" w:rsidRDefault="002245F6" w:rsidP="002245F6">
      <w:pPr>
        <w:rPr>
          <w:rFonts w:ascii="Calibri" w:hAnsi="Calibri"/>
          <w:sz w:val="24"/>
        </w:rPr>
      </w:pPr>
    </w:p>
    <w:p w14:paraId="715E06BC" w14:textId="3B8A584C" w:rsidR="002245F6" w:rsidRDefault="002245F6" w:rsidP="002245F6">
      <w:pPr>
        <w:ind w:left="41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456A2BC8" w14:textId="7E4E188E" w:rsidR="00A024D5" w:rsidRPr="007C65BA" w:rsidRDefault="00A024D5" w:rsidP="0010759A">
      <w:pPr>
        <w:ind w:left="4820" w:firstLine="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Podpisy osób upowa</w:t>
      </w:r>
      <w:r w:rsidR="0010759A">
        <w:rPr>
          <w:rFonts w:ascii="Calibri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nionych</w:t>
      </w:r>
    </w:p>
    <w:sectPr w:rsidR="00A024D5" w:rsidRPr="007C65BA" w:rsidSect="00A024D5">
      <w:type w:val="continuous"/>
      <w:pgSz w:w="11906" w:h="16838"/>
      <w:pgMar w:top="1418" w:right="1417" w:bottom="1418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A36D" w14:textId="77777777" w:rsidR="00F53836" w:rsidRDefault="00F53836">
      <w:pPr>
        <w:spacing w:line="240" w:lineRule="auto"/>
      </w:pPr>
      <w:r>
        <w:separator/>
      </w:r>
    </w:p>
  </w:endnote>
  <w:endnote w:type="continuationSeparator" w:id="0">
    <w:p w14:paraId="616DB1AB" w14:textId="77777777" w:rsidR="00F53836" w:rsidRDefault="00F53836">
      <w:pPr>
        <w:spacing w:line="240" w:lineRule="auto"/>
      </w:pPr>
      <w:r>
        <w:continuationSeparator/>
      </w:r>
    </w:p>
  </w:endnote>
  <w:endnote w:type="continuationNotice" w:id="1">
    <w:p w14:paraId="3C162D30" w14:textId="77777777" w:rsidR="00F53836" w:rsidRDefault="00F538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D0D" w14:textId="77777777" w:rsidR="006656CC" w:rsidRDefault="00665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19D1" w14:textId="26015B1F" w:rsidR="006A2AF1" w:rsidRPr="00D951A3" w:rsidRDefault="00A217C9" w:rsidP="00A217C9">
    <w:pPr>
      <w:tabs>
        <w:tab w:val="left" w:pos="4020"/>
      </w:tabs>
      <w:jc w:val="center"/>
      <w:rPr>
        <w:sz w:val="18"/>
        <w:szCs w:val="18"/>
      </w:rPr>
    </w:pPr>
    <w:r w:rsidRPr="00D951A3">
      <w:rPr>
        <w:sz w:val="18"/>
        <w:szCs w:val="18"/>
      </w:rPr>
      <w:t>Strona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8743" w14:textId="1D20A76D" w:rsidR="006656CC" w:rsidRPr="00D951A3" w:rsidRDefault="00A217C9" w:rsidP="006F1749">
    <w:pPr>
      <w:pStyle w:val="Stopka"/>
      <w:rPr>
        <w:i w:val="0"/>
        <w:iCs/>
      </w:rPr>
    </w:pPr>
    <w:r w:rsidRPr="00D951A3">
      <w:rPr>
        <w:i w:val="0"/>
        <w:iCs/>
      </w:rPr>
      <w:t>Strona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352C" w14:textId="77777777" w:rsidR="00F53836" w:rsidRDefault="00F53836">
      <w:pPr>
        <w:spacing w:line="240" w:lineRule="auto"/>
      </w:pPr>
      <w:r>
        <w:separator/>
      </w:r>
    </w:p>
  </w:footnote>
  <w:footnote w:type="continuationSeparator" w:id="0">
    <w:p w14:paraId="52864D05" w14:textId="77777777" w:rsidR="00F53836" w:rsidRDefault="00F53836">
      <w:pPr>
        <w:spacing w:line="240" w:lineRule="auto"/>
      </w:pPr>
      <w:r>
        <w:continuationSeparator/>
      </w:r>
    </w:p>
  </w:footnote>
  <w:footnote w:type="continuationNotice" w:id="1">
    <w:p w14:paraId="59AD81FA" w14:textId="77777777" w:rsidR="00F53836" w:rsidRDefault="00F538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550" w14:textId="77777777" w:rsidR="006656CC" w:rsidRDefault="00665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86F" w14:textId="77777777" w:rsidR="001D207E" w:rsidRPr="00A024D5" w:rsidRDefault="001D207E" w:rsidP="001D207E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752D7505" w14:textId="77777777" w:rsidR="001D207E" w:rsidRPr="002828F7" w:rsidRDefault="001D207E" w:rsidP="001D207E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472DDC47" w14:textId="38D1A8C3" w:rsidR="006A2AF1" w:rsidRDefault="001D207E" w:rsidP="00AC443A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FA7B" w14:textId="4BF60CC6" w:rsidR="002828F7" w:rsidRPr="00A024D5" w:rsidRDefault="002828F7" w:rsidP="002828F7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172D86DD" w14:textId="34AAED8B" w:rsidR="002828F7" w:rsidRPr="002828F7" w:rsidRDefault="002828F7" w:rsidP="002828F7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612EF8A2" w14:textId="1DBFD337" w:rsidR="00A024D5" w:rsidRDefault="001D207E" w:rsidP="001D207E">
    <w:pPr>
      <w:pStyle w:val="Nagwek"/>
      <w:jc w:val="center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0759A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D207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828F7"/>
    <w:rsid w:val="0029262A"/>
    <w:rsid w:val="00296559"/>
    <w:rsid w:val="002A2B3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C97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56CC"/>
    <w:rsid w:val="00666277"/>
    <w:rsid w:val="00672C57"/>
    <w:rsid w:val="00675EED"/>
    <w:rsid w:val="00675F5B"/>
    <w:rsid w:val="006856C3"/>
    <w:rsid w:val="00685C73"/>
    <w:rsid w:val="006A00EC"/>
    <w:rsid w:val="006A2AF1"/>
    <w:rsid w:val="006B3D38"/>
    <w:rsid w:val="006B5275"/>
    <w:rsid w:val="006E75C1"/>
    <w:rsid w:val="006E7E5E"/>
    <w:rsid w:val="006F1749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49AB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96EE8"/>
    <w:rsid w:val="009B0751"/>
    <w:rsid w:val="009F7D41"/>
    <w:rsid w:val="00A00651"/>
    <w:rsid w:val="00A024D5"/>
    <w:rsid w:val="00A04BFC"/>
    <w:rsid w:val="00A217C9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C443A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16BD"/>
    <w:rsid w:val="00D85CA4"/>
    <w:rsid w:val="00D90DE6"/>
    <w:rsid w:val="00D951A3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258C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53836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628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3</cp:revision>
  <cp:lastPrinted>2020-11-20T07:36:00Z</cp:lastPrinted>
  <dcterms:created xsi:type="dcterms:W3CDTF">2021-05-13T10:42:00Z</dcterms:created>
  <dcterms:modified xsi:type="dcterms:W3CDTF">2021-05-13T10:47:00Z</dcterms:modified>
</cp:coreProperties>
</file>