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359E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617B62F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DOŚWIADCZENIE</w:t>
      </w:r>
    </w:p>
    <w:p w14:paraId="76B4DCFF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138F1E1F" w14:textId="77777777" w:rsidR="00A51477" w:rsidRPr="007C65BA" w:rsidRDefault="00A51477" w:rsidP="00632CB3">
      <w:pPr>
        <w:rPr>
          <w:rFonts w:ascii="Calibri" w:hAnsi="Calibri" w:cs="Calibri"/>
          <w:i/>
          <w:iCs/>
          <w:sz w:val="24"/>
        </w:rPr>
      </w:pPr>
      <w:r w:rsidRPr="007C65BA">
        <w:rPr>
          <w:rFonts w:ascii="Calibri" w:hAnsi="Calibri" w:cs="Calibri"/>
          <w:sz w:val="24"/>
        </w:rPr>
        <w:t>Przedsięwzięcia zrealizowane, porównywalne co do rodzaju z Zamówieniem:</w:t>
      </w:r>
    </w:p>
    <w:p w14:paraId="74834BEC" w14:textId="22FFA2D9" w:rsidR="00A51477" w:rsidRDefault="00A51477">
      <w:pPr>
        <w:rPr>
          <w:rFonts w:ascii="Calibri" w:hAnsi="Calibri" w:cs="Calibri"/>
          <w:i/>
          <w:iCs/>
          <w:sz w:val="24"/>
        </w:rPr>
      </w:pPr>
      <w:r w:rsidRPr="007C65BA">
        <w:rPr>
          <w:rFonts w:ascii="Calibri" w:hAnsi="Calibri" w:cs="Calibri"/>
          <w:i/>
          <w:iCs/>
          <w:sz w:val="24"/>
        </w:rPr>
        <w:t>Poniższy formularz należy wypełnić podając informację o przedsięwzięciach porównywalnych co do rodzaju z Zamówieniem, zrealizowanych i</w:t>
      </w:r>
      <w:r w:rsidR="00AE3333">
        <w:rPr>
          <w:rFonts w:ascii="Calibri" w:hAnsi="Calibri" w:cs="Calibri"/>
          <w:i/>
          <w:iCs/>
          <w:sz w:val="24"/>
        </w:rPr>
        <w:t> </w:t>
      </w:r>
      <w:r w:rsidRPr="007C65BA">
        <w:rPr>
          <w:rFonts w:ascii="Calibri" w:hAnsi="Calibri" w:cs="Calibri"/>
          <w:i/>
          <w:iCs/>
          <w:sz w:val="24"/>
        </w:rPr>
        <w:t>prze</w:t>
      </w:r>
      <w:r w:rsidR="00F75B94">
        <w:rPr>
          <w:rFonts w:ascii="Calibri" w:hAnsi="Calibri" w:cs="Calibri"/>
          <w:i/>
          <w:iCs/>
          <w:sz w:val="24"/>
        </w:rPr>
        <w:t>kazanych do użytku w latach 201</w:t>
      </w:r>
      <w:r w:rsidR="00954558">
        <w:rPr>
          <w:rFonts w:ascii="Calibri" w:hAnsi="Calibri" w:cs="Calibri"/>
          <w:i/>
          <w:iCs/>
          <w:sz w:val="24"/>
        </w:rPr>
        <w:t>5</w:t>
      </w:r>
      <w:r w:rsidR="003357F4">
        <w:rPr>
          <w:rFonts w:ascii="Calibri" w:hAnsi="Calibri" w:cs="Calibri"/>
          <w:i/>
          <w:iCs/>
          <w:sz w:val="24"/>
        </w:rPr>
        <w:t xml:space="preserve"> – 20</w:t>
      </w:r>
      <w:r w:rsidR="00954558">
        <w:rPr>
          <w:rFonts w:ascii="Calibri" w:hAnsi="Calibri" w:cs="Calibri"/>
          <w:i/>
          <w:iCs/>
          <w:sz w:val="24"/>
        </w:rPr>
        <w:t>20</w:t>
      </w:r>
      <w:r w:rsidRPr="007C65BA">
        <w:rPr>
          <w:rFonts w:ascii="Calibri" w:hAnsi="Calibri" w:cs="Calibri"/>
          <w:i/>
          <w:iCs/>
          <w:sz w:val="24"/>
        </w:rPr>
        <w:t>.</w:t>
      </w:r>
    </w:p>
    <w:p w14:paraId="44171438" w14:textId="77777777" w:rsidR="00BE7426" w:rsidRPr="007C65BA" w:rsidRDefault="00BE7426">
      <w:pPr>
        <w:rPr>
          <w:rFonts w:ascii="Calibri" w:hAnsi="Calibri" w:cs="Calibri"/>
          <w:sz w:val="24"/>
        </w:rPr>
      </w:pPr>
    </w:p>
    <w:tbl>
      <w:tblPr>
        <w:tblW w:w="14074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58"/>
        <w:gridCol w:w="3528"/>
        <w:gridCol w:w="3827"/>
        <w:gridCol w:w="3261"/>
      </w:tblGrid>
      <w:tr w:rsidR="008047D5" w:rsidRPr="007C65BA" w14:paraId="76725F26" w14:textId="77777777" w:rsidTr="00BE7426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49391" w14:textId="77777777" w:rsidR="008047D5" w:rsidRPr="007C65BA" w:rsidRDefault="008047D5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Przedsięwzięcie</w:t>
            </w:r>
          </w:p>
          <w:p w14:paraId="069E252E" w14:textId="77777777" w:rsidR="008047D5" w:rsidRPr="007C65BA" w:rsidRDefault="008047D5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00CB" w14:textId="77777777" w:rsidR="008047D5" w:rsidRPr="007C65BA" w:rsidRDefault="008047D5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Kontrahent</w:t>
            </w:r>
          </w:p>
          <w:p w14:paraId="66FC5698" w14:textId="77777777" w:rsidR="008047D5" w:rsidRPr="007C65BA" w:rsidRDefault="008047D5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2DFF4" w14:textId="5731BA0C" w:rsidR="008047D5" w:rsidRPr="007C65BA" w:rsidRDefault="008047D5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 xml:space="preserve">Rodzaj </w:t>
            </w:r>
            <w:r>
              <w:rPr>
                <w:rFonts w:ascii="Calibri" w:hAnsi="Calibri" w:cs="Calibri"/>
                <w:sz w:val="24"/>
              </w:rPr>
              <w:t>usług</w:t>
            </w:r>
            <w:r w:rsidRPr="007C65BA">
              <w:rPr>
                <w:rFonts w:ascii="Calibri" w:hAnsi="Calibri" w:cs="Calibri"/>
                <w:sz w:val="24"/>
              </w:rPr>
              <w:t xml:space="preserve"> i ich wartość netto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D112" w14:textId="319301C2" w:rsidR="008047D5" w:rsidRPr="007C65BA" w:rsidRDefault="008047D5">
            <w:pPr>
              <w:pStyle w:val="Dotabel"/>
              <w:spacing w:line="360" w:lineRule="auto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Termin rozpoczęcia i zakończenia</w:t>
            </w:r>
          </w:p>
        </w:tc>
      </w:tr>
      <w:tr w:rsidR="008047D5" w:rsidRPr="007C65BA" w14:paraId="2529C531" w14:textId="77777777" w:rsidTr="00BE7426">
        <w:trPr>
          <w:trHeight w:val="60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93D2D" w14:textId="77777777" w:rsidR="008047D5" w:rsidRPr="007C65BA" w:rsidRDefault="008047D5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14:paraId="096CB14E" w14:textId="77777777" w:rsidR="008047D5" w:rsidRPr="007C65BA" w:rsidRDefault="008047D5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14:paraId="29DABB87" w14:textId="77777777" w:rsidR="008047D5" w:rsidRPr="007C65BA" w:rsidRDefault="008047D5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8FABE" w14:textId="77777777" w:rsidR="008047D5" w:rsidRPr="007C65BA" w:rsidRDefault="008047D5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168D" w14:textId="77777777" w:rsidR="008047D5" w:rsidRPr="007C65BA" w:rsidRDefault="008047D5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A646" w14:textId="77777777" w:rsidR="008047D5" w:rsidRPr="007C65BA" w:rsidRDefault="008047D5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4C225C0D" w14:textId="6573F702" w:rsidR="00A51477" w:rsidRDefault="00A51477">
      <w:pPr>
        <w:rPr>
          <w:rFonts w:ascii="Calibri" w:hAnsi="Calibri"/>
          <w:sz w:val="24"/>
        </w:rPr>
      </w:pPr>
    </w:p>
    <w:p w14:paraId="2CD806BB" w14:textId="4A5A8E26" w:rsidR="0015192B" w:rsidRDefault="0015192B">
      <w:pPr>
        <w:rPr>
          <w:rFonts w:ascii="Calibri" w:hAnsi="Calibri"/>
          <w:sz w:val="24"/>
        </w:rPr>
      </w:pPr>
    </w:p>
    <w:p w14:paraId="0F0C3641" w14:textId="77777777" w:rsidR="00756962" w:rsidRDefault="00756962">
      <w:pPr>
        <w:rPr>
          <w:rFonts w:ascii="Calibri" w:hAnsi="Calibri"/>
          <w:sz w:val="24"/>
        </w:rPr>
      </w:pPr>
    </w:p>
    <w:p w14:paraId="0298F3F9" w14:textId="77777777" w:rsidR="0015192B" w:rsidRDefault="0015192B">
      <w:pPr>
        <w:rPr>
          <w:rFonts w:ascii="Calibri" w:hAnsi="Calibri"/>
          <w:sz w:val="24"/>
        </w:rPr>
      </w:pPr>
    </w:p>
    <w:p w14:paraId="29161F9D" w14:textId="57C82560" w:rsidR="0015192B" w:rsidRPr="007C65BA" w:rsidRDefault="00756962" w:rsidP="00756962">
      <w:pPr>
        <w:ind w:left="708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</w:t>
      </w:r>
      <w:r w:rsidR="0015192B" w:rsidRPr="007C65BA">
        <w:rPr>
          <w:rFonts w:ascii="Calibri" w:hAnsi="Calibri" w:cs="Calibri"/>
          <w:sz w:val="20"/>
          <w:szCs w:val="20"/>
        </w:rPr>
        <w:t>………………….………………….……………………………</w:t>
      </w:r>
    </w:p>
    <w:p w14:paraId="04C5889A" w14:textId="50C78F31" w:rsidR="0015192B" w:rsidRDefault="0015192B" w:rsidP="00756962">
      <w:pPr>
        <w:ind w:left="7088"/>
        <w:jc w:val="center"/>
        <w:rPr>
          <w:rFonts w:ascii="Calibri" w:hAnsi="Calibri"/>
          <w:sz w:val="24"/>
        </w:rPr>
      </w:pPr>
      <w:r w:rsidRPr="007C65BA">
        <w:rPr>
          <w:rFonts w:ascii="Calibri" w:hAnsi="Calibri" w:cs="Calibri"/>
          <w:sz w:val="20"/>
          <w:szCs w:val="20"/>
        </w:rPr>
        <w:t xml:space="preserve">podpisy osób uprawnionych do reprezentowania </w:t>
      </w:r>
      <w:r>
        <w:rPr>
          <w:rFonts w:ascii="Calibri" w:hAnsi="Calibri" w:cs="Calibri"/>
          <w:sz w:val="20"/>
          <w:szCs w:val="20"/>
        </w:rPr>
        <w:t xml:space="preserve"> oferenta</w:t>
      </w:r>
    </w:p>
    <w:p w14:paraId="17AEBBBB" w14:textId="6ACF1FA3" w:rsidR="0015192B" w:rsidRPr="00904EEC" w:rsidRDefault="0015192B">
      <w:pPr>
        <w:suppressAutoHyphens w:val="0"/>
        <w:spacing w:line="240" w:lineRule="auto"/>
        <w:jc w:val="left"/>
        <w:rPr>
          <w:rFonts w:ascii="Calibri" w:hAnsi="Calibri" w:cs="Calibri"/>
          <w:sz w:val="24"/>
        </w:rPr>
      </w:pPr>
      <w:bookmarkStart w:id="0" w:name="__RefHeading___Toc454787732"/>
      <w:bookmarkStart w:id="1" w:name="_Toc488671610"/>
      <w:bookmarkEnd w:id="0"/>
      <w:bookmarkEnd w:id="1"/>
    </w:p>
    <w:sectPr w:rsidR="0015192B" w:rsidRPr="00904EEC" w:rsidSect="00904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1418" w:left="1418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B7E2" w14:textId="77777777" w:rsidR="0064473F" w:rsidRDefault="0064473F">
      <w:pPr>
        <w:spacing w:line="240" w:lineRule="auto"/>
      </w:pPr>
      <w:r>
        <w:separator/>
      </w:r>
    </w:p>
  </w:endnote>
  <w:endnote w:type="continuationSeparator" w:id="0">
    <w:p w14:paraId="792DA52D" w14:textId="77777777" w:rsidR="0064473F" w:rsidRDefault="0064473F">
      <w:pPr>
        <w:spacing w:line="240" w:lineRule="auto"/>
      </w:pPr>
      <w:r>
        <w:continuationSeparator/>
      </w:r>
    </w:p>
  </w:endnote>
  <w:endnote w:type="continuationNotice" w:id="1">
    <w:p w14:paraId="4E5B11BC" w14:textId="77777777" w:rsidR="0064473F" w:rsidRDefault="006447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7185" w14:textId="77777777" w:rsidR="00904EEC" w:rsidRDefault="00904E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0BCA" w14:textId="77777777" w:rsidR="00904EEC" w:rsidRDefault="00904E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96B2" w14:textId="77777777" w:rsidR="00904EEC" w:rsidRDefault="00904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A6F8" w14:textId="77777777" w:rsidR="0064473F" w:rsidRDefault="0064473F">
      <w:pPr>
        <w:spacing w:line="240" w:lineRule="auto"/>
      </w:pPr>
      <w:r>
        <w:separator/>
      </w:r>
    </w:p>
  </w:footnote>
  <w:footnote w:type="continuationSeparator" w:id="0">
    <w:p w14:paraId="28C334EA" w14:textId="77777777" w:rsidR="0064473F" w:rsidRDefault="0064473F">
      <w:pPr>
        <w:spacing w:line="240" w:lineRule="auto"/>
      </w:pPr>
      <w:r>
        <w:continuationSeparator/>
      </w:r>
    </w:p>
  </w:footnote>
  <w:footnote w:type="continuationNotice" w:id="1">
    <w:p w14:paraId="7F19791E" w14:textId="77777777" w:rsidR="0064473F" w:rsidRDefault="0064473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5FB2" w14:textId="77777777" w:rsidR="00904EEC" w:rsidRDefault="00904E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0A6D" w14:textId="77777777" w:rsidR="00904EEC" w:rsidRPr="00E21119" w:rsidRDefault="00904EEC" w:rsidP="00904EEC">
    <w:pPr>
      <w:pStyle w:val="Nagwek"/>
      <w:spacing w:line="240" w:lineRule="auto"/>
      <w:jc w:val="center"/>
      <w:rPr>
        <w:sz w:val="16"/>
        <w:szCs w:val="16"/>
      </w:rPr>
    </w:pPr>
    <w:r w:rsidRPr="00E21119">
      <w:rPr>
        <w:sz w:val="16"/>
        <w:szCs w:val="16"/>
      </w:rPr>
      <w:t>Przetarg na udzielenia zamówienia na usługi ochrony mienia,</w:t>
    </w:r>
  </w:p>
  <w:p w14:paraId="7126B051" w14:textId="77777777" w:rsidR="00904EEC" w:rsidRPr="00E21119" w:rsidRDefault="00904EEC" w:rsidP="00904EEC">
    <w:pPr>
      <w:pStyle w:val="Nagwek"/>
      <w:spacing w:line="240" w:lineRule="auto"/>
      <w:jc w:val="center"/>
      <w:rPr>
        <w:b/>
        <w:bCs/>
        <w:sz w:val="16"/>
        <w:szCs w:val="16"/>
      </w:rPr>
    </w:pPr>
    <w:r w:rsidRPr="00E21119">
      <w:rPr>
        <w:sz w:val="16"/>
        <w:szCs w:val="16"/>
      </w:rPr>
      <w:t>utrzymania czystości i utrzymania zieleni w obiektach WSSE „INVEST-PARK” Sp. z o. o.</w:t>
    </w:r>
  </w:p>
  <w:p w14:paraId="74470085" w14:textId="77777777" w:rsidR="00904EEC" w:rsidRDefault="00904EEC" w:rsidP="00904EEC">
    <w:pPr>
      <w:pStyle w:val="Nagwek"/>
    </w:pPr>
  </w:p>
  <w:p w14:paraId="6BA1825A" w14:textId="5371081D" w:rsidR="00904EEC" w:rsidRDefault="00904EEC" w:rsidP="00904EEC">
    <w:pPr>
      <w:pStyle w:val="Nagwek"/>
      <w:jc w:val="right"/>
    </w:pPr>
    <w:r>
      <w:t>formularz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965" w14:textId="77777777" w:rsidR="00904EEC" w:rsidRDefault="00904E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21A823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0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7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9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3" w15:restartNumberingAfterBreak="0">
    <w:nsid w:val="000000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00000019"/>
    <w:multiLevelType w:val="singleLevel"/>
    <w:tmpl w:val="09A2F5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7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0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1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2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3" w15:restartNumberingAfterBreak="0">
    <w:nsid w:val="0747658D"/>
    <w:multiLevelType w:val="hybridMultilevel"/>
    <w:tmpl w:val="4FFA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BB749B"/>
    <w:multiLevelType w:val="hybridMultilevel"/>
    <w:tmpl w:val="DCD44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9E66B8"/>
    <w:multiLevelType w:val="multilevel"/>
    <w:tmpl w:val="F2E84F98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</w:abstractNum>
  <w:abstractNum w:abstractNumId="36" w15:restartNumberingAfterBreak="0">
    <w:nsid w:val="163816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173344A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</w:rPr>
    </w:lvl>
  </w:abstractNum>
  <w:abstractNum w:abstractNumId="38" w15:restartNumberingAfterBreak="0">
    <w:nsid w:val="18ED7AFD"/>
    <w:multiLevelType w:val="singleLevel"/>
    <w:tmpl w:val="0ABE7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39" w15:restartNumberingAfterBreak="0">
    <w:nsid w:val="1908037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0" w15:restartNumberingAfterBreak="0">
    <w:nsid w:val="1B222C13"/>
    <w:multiLevelType w:val="hybridMultilevel"/>
    <w:tmpl w:val="1DE4F7C4"/>
    <w:lvl w:ilvl="0" w:tplc="AD2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5E3A78"/>
    <w:multiLevelType w:val="hybridMultilevel"/>
    <w:tmpl w:val="8C924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0CF651B"/>
    <w:multiLevelType w:val="hybridMultilevel"/>
    <w:tmpl w:val="205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E65277"/>
    <w:multiLevelType w:val="multilevel"/>
    <w:tmpl w:val="B63838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 w15:restartNumberingAfterBreak="0">
    <w:nsid w:val="244117B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25A44161"/>
    <w:multiLevelType w:val="hybridMultilevel"/>
    <w:tmpl w:val="3D30CC24"/>
    <w:lvl w:ilvl="0" w:tplc="053AE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E745FB"/>
    <w:multiLevelType w:val="hybridMultilevel"/>
    <w:tmpl w:val="1E3A006E"/>
    <w:lvl w:ilvl="0" w:tplc="B40A8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74820BF"/>
    <w:multiLevelType w:val="hybridMultilevel"/>
    <w:tmpl w:val="DF2C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6D2DD5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BC0B9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50" w15:restartNumberingAfterBreak="0">
    <w:nsid w:val="28DA5DE7"/>
    <w:multiLevelType w:val="hybridMultilevel"/>
    <w:tmpl w:val="82E61DBA"/>
    <w:lvl w:ilvl="0" w:tplc="06961C4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B3B291D"/>
    <w:multiLevelType w:val="hybridMultilevel"/>
    <w:tmpl w:val="5A40B560"/>
    <w:lvl w:ilvl="0" w:tplc="A4D88B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A51D72"/>
    <w:multiLevelType w:val="hybridMultilevel"/>
    <w:tmpl w:val="A1C6D0F4"/>
    <w:lvl w:ilvl="0" w:tplc="C0EE25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66F03FC"/>
    <w:multiLevelType w:val="singleLevel"/>
    <w:tmpl w:val="6EE6C8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54" w15:restartNumberingAfterBreak="0">
    <w:nsid w:val="36D36E62"/>
    <w:multiLevelType w:val="hybridMultilevel"/>
    <w:tmpl w:val="0C567CCE"/>
    <w:lvl w:ilvl="0" w:tplc="601C8A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630AE2"/>
    <w:multiLevelType w:val="multilevel"/>
    <w:tmpl w:val="0000000B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3A395A42"/>
    <w:multiLevelType w:val="hybridMultilevel"/>
    <w:tmpl w:val="E4007B9E"/>
    <w:lvl w:ilvl="0" w:tplc="49A84948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C4E4D89"/>
    <w:multiLevelType w:val="hybridMultilevel"/>
    <w:tmpl w:val="A30445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CC76D32"/>
    <w:multiLevelType w:val="singleLevel"/>
    <w:tmpl w:val="37E8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</w:rPr>
    </w:lvl>
  </w:abstractNum>
  <w:abstractNum w:abstractNumId="59" w15:restartNumberingAfterBreak="0">
    <w:nsid w:val="4C5D4F66"/>
    <w:multiLevelType w:val="hybridMultilevel"/>
    <w:tmpl w:val="00D2C090"/>
    <w:lvl w:ilvl="0" w:tplc="DA7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F7755A"/>
    <w:multiLevelType w:val="hybridMultilevel"/>
    <w:tmpl w:val="8F44A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0C3E6E"/>
    <w:multiLevelType w:val="singleLevel"/>
    <w:tmpl w:val="8D0A5D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2" w15:restartNumberingAfterBreak="0">
    <w:nsid w:val="52F01ABC"/>
    <w:multiLevelType w:val="hybridMultilevel"/>
    <w:tmpl w:val="847283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CEC21F0"/>
    <w:multiLevelType w:val="singleLevel"/>
    <w:tmpl w:val="71E4C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</w:rPr>
    </w:lvl>
  </w:abstractNum>
  <w:abstractNum w:abstractNumId="64" w15:restartNumberingAfterBreak="0">
    <w:nsid w:val="65390564"/>
    <w:multiLevelType w:val="hybridMultilevel"/>
    <w:tmpl w:val="D7FA315E"/>
    <w:lvl w:ilvl="0" w:tplc="CCA8F6F0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6EED41B0"/>
    <w:multiLevelType w:val="singleLevel"/>
    <w:tmpl w:val="4B5C8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66" w15:restartNumberingAfterBreak="0">
    <w:nsid w:val="6FC644ED"/>
    <w:multiLevelType w:val="hybridMultilevel"/>
    <w:tmpl w:val="0F38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D5120C"/>
    <w:multiLevelType w:val="singleLevel"/>
    <w:tmpl w:val="1E1ECD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8" w15:restartNumberingAfterBreak="0">
    <w:nsid w:val="77500C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9" w15:restartNumberingAfterBreak="0">
    <w:nsid w:val="78A93CAF"/>
    <w:multiLevelType w:val="hybridMultilevel"/>
    <w:tmpl w:val="32B601F2"/>
    <w:lvl w:ilvl="0" w:tplc="04101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017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1" w15:restartNumberingAfterBreak="0">
    <w:nsid w:val="7EA54CB0"/>
    <w:multiLevelType w:val="hybridMultilevel"/>
    <w:tmpl w:val="7990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6B085B"/>
    <w:multiLevelType w:val="hybridMultilevel"/>
    <w:tmpl w:val="06CE69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4"/>
  </w:num>
  <w:num w:numId="35">
    <w:abstractNumId w:val="35"/>
  </w:num>
  <w:num w:numId="36">
    <w:abstractNumId w:val="51"/>
  </w:num>
  <w:num w:numId="37">
    <w:abstractNumId w:val="38"/>
  </w:num>
  <w:num w:numId="38">
    <w:abstractNumId w:val="37"/>
  </w:num>
  <w:num w:numId="39">
    <w:abstractNumId w:val="49"/>
  </w:num>
  <w:num w:numId="40">
    <w:abstractNumId w:val="45"/>
  </w:num>
  <w:num w:numId="41">
    <w:abstractNumId w:val="72"/>
  </w:num>
  <w:num w:numId="42">
    <w:abstractNumId w:val="62"/>
  </w:num>
  <w:num w:numId="43">
    <w:abstractNumId w:val="69"/>
  </w:num>
  <w:num w:numId="44">
    <w:abstractNumId w:val="36"/>
  </w:num>
  <w:num w:numId="45">
    <w:abstractNumId w:val="47"/>
  </w:num>
  <w:num w:numId="46">
    <w:abstractNumId w:val="46"/>
  </w:num>
  <w:num w:numId="47">
    <w:abstractNumId w:val="59"/>
  </w:num>
  <w:num w:numId="48">
    <w:abstractNumId w:val="58"/>
  </w:num>
  <w:num w:numId="49">
    <w:abstractNumId w:val="41"/>
  </w:num>
  <w:num w:numId="50">
    <w:abstractNumId w:val="40"/>
  </w:num>
  <w:num w:numId="51">
    <w:abstractNumId w:val="68"/>
  </w:num>
  <w:num w:numId="52">
    <w:abstractNumId w:val="65"/>
  </w:num>
  <w:num w:numId="53">
    <w:abstractNumId w:val="53"/>
  </w:num>
  <w:num w:numId="54">
    <w:abstractNumId w:val="63"/>
  </w:num>
  <w:num w:numId="55">
    <w:abstractNumId w:val="39"/>
  </w:num>
  <w:num w:numId="56">
    <w:abstractNumId w:val="70"/>
  </w:num>
  <w:num w:numId="57">
    <w:abstractNumId w:val="61"/>
  </w:num>
  <w:num w:numId="58">
    <w:abstractNumId w:val="71"/>
  </w:num>
  <w:num w:numId="59">
    <w:abstractNumId w:val="48"/>
  </w:num>
  <w:num w:numId="60">
    <w:abstractNumId w:val="60"/>
  </w:num>
  <w:num w:numId="61">
    <w:abstractNumId w:val="66"/>
  </w:num>
  <w:num w:numId="62">
    <w:abstractNumId w:val="43"/>
  </w:num>
  <w:num w:numId="63">
    <w:abstractNumId w:val="33"/>
  </w:num>
  <w:num w:numId="64">
    <w:abstractNumId w:val="42"/>
  </w:num>
  <w:num w:numId="65">
    <w:abstractNumId w:val="57"/>
  </w:num>
  <w:num w:numId="66">
    <w:abstractNumId w:val="55"/>
  </w:num>
  <w:num w:numId="67">
    <w:abstractNumId w:val="54"/>
  </w:num>
  <w:num w:numId="68">
    <w:abstractNumId w:val="67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1144F"/>
    <w:rsid w:val="00012CC4"/>
    <w:rsid w:val="0002612D"/>
    <w:rsid w:val="00046F6B"/>
    <w:rsid w:val="00050C27"/>
    <w:rsid w:val="00060CBD"/>
    <w:rsid w:val="00062D43"/>
    <w:rsid w:val="00063909"/>
    <w:rsid w:val="000648F5"/>
    <w:rsid w:val="00087F0D"/>
    <w:rsid w:val="000918B7"/>
    <w:rsid w:val="0009484C"/>
    <w:rsid w:val="000A2308"/>
    <w:rsid w:val="000B7241"/>
    <w:rsid w:val="000C08E4"/>
    <w:rsid w:val="000D2A5F"/>
    <w:rsid w:val="000E623C"/>
    <w:rsid w:val="000F5B87"/>
    <w:rsid w:val="00113640"/>
    <w:rsid w:val="001211C0"/>
    <w:rsid w:val="001214AD"/>
    <w:rsid w:val="00145BF6"/>
    <w:rsid w:val="0015192B"/>
    <w:rsid w:val="00160160"/>
    <w:rsid w:val="00170734"/>
    <w:rsid w:val="00182D52"/>
    <w:rsid w:val="00197D5F"/>
    <w:rsid w:val="001A2F3E"/>
    <w:rsid w:val="001B17D4"/>
    <w:rsid w:val="001C26D7"/>
    <w:rsid w:val="001C72F1"/>
    <w:rsid w:val="001C7C8E"/>
    <w:rsid w:val="001E155B"/>
    <w:rsid w:val="001F20F2"/>
    <w:rsid w:val="00201183"/>
    <w:rsid w:val="002245F6"/>
    <w:rsid w:val="00247DCE"/>
    <w:rsid w:val="00255E1E"/>
    <w:rsid w:val="00257E60"/>
    <w:rsid w:val="00262CA6"/>
    <w:rsid w:val="00276586"/>
    <w:rsid w:val="00276F6C"/>
    <w:rsid w:val="0029262A"/>
    <w:rsid w:val="00296559"/>
    <w:rsid w:val="002A3C4C"/>
    <w:rsid w:val="002A4319"/>
    <w:rsid w:val="002A720B"/>
    <w:rsid w:val="002B2491"/>
    <w:rsid w:val="002C2961"/>
    <w:rsid w:val="002D5FC6"/>
    <w:rsid w:val="002E16DC"/>
    <w:rsid w:val="002F49F8"/>
    <w:rsid w:val="0030224F"/>
    <w:rsid w:val="00315F15"/>
    <w:rsid w:val="0032505E"/>
    <w:rsid w:val="00330236"/>
    <w:rsid w:val="003357F4"/>
    <w:rsid w:val="003370A6"/>
    <w:rsid w:val="00341868"/>
    <w:rsid w:val="00354BF7"/>
    <w:rsid w:val="0036019C"/>
    <w:rsid w:val="003602D5"/>
    <w:rsid w:val="003B3870"/>
    <w:rsid w:val="003B553B"/>
    <w:rsid w:val="003B7616"/>
    <w:rsid w:val="003B7F15"/>
    <w:rsid w:val="003C1B27"/>
    <w:rsid w:val="003E2868"/>
    <w:rsid w:val="003E72E6"/>
    <w:rsid w:val="003F0A04"/>
    <w:rsid w:val="003F17EF"/>
    <w:rsid w:val="00416ABE"/>
    <w:rsid w:val="00423416"/>
    <w:rsid w:val="004243B0"/>
    <w:rsid w:val="00432542"/>
    <w:rsid w:val="004341F3"/>
    <w:rsid w:val="004627C1"/>
    <w:rsid w:val="004705A0"/>
    <w:rsid w:val="00471CF6"/>
    <w:rsid w:val="00480743"/>
    <w:rsid w:val="00495812"/>
    <w:rsid w:val="00496445"/>
    <w:rsid w:val="004B191D"/>
    <w:rsid w:val="004B3779"/>
    <w:rsid w:val="004C0384"/>
    <w:rsid w:val="004D3326"/>
    <w:rsid w:val="004D4337"/>
    <w:rsid w:val="004D641B"/>
    <w:rsid w:val="004E2A31"/>
    <w:rsid w:val="004E6E98"/>
    <w:rsid w:val="005315DA"/>
    <w:rsid w:val="00540B15"/>
    <w:rsid w:val="00542634"/>
    <w:rsid w:val="00542AE7"/>
    <w:rsid w:val="005430C5"/>
    <w:rsid w:val="005625C6"/>
    <w:rsid w:val="00571405"/>
    <w:rsid w:val="005B63D2"/>
    <w:rsid w:val="005C1FDC"/>
    <w:rsid w:val="005C589D"/>
    <w:rsid w:val="005C5B92"/>
    <w:rsid w:val="005D06E2"/>
    <w:rsid w:val="005D0E07"/>
    <w:rsid w:val="005D3C49"/>
    <w:rsid w:val="005D5226"/>
    <w:rsid w:val="00603438"/>
    <w:rsid w:val="006066A0"/>
    <w:rsid w:val="00617D38"/>
    <w:rsid w:val="00624A27"/>
    <w:rsid w:val="00624EC4"/>
    <w:rsid w:val="00632CB3"/>
    <w:rsid w:val="00642CF9"/>
    <w:rsid w:val="00643E2E"/>
    <w:rsid w:val="0064473F"/>
    <w:rsid w:val="006552FA"/>
    <w:rsid w:val="006572C1"/>
    <w:rsid w:val="00666277"/>
    <w:rsid w:val="00672C57"/>
    <w:rsid w:val="00675EED"/>
    <w:rsid w:val="00675F5B"/>
    <w:rsid w:val="006856C3"/>
    <w:rsid w:val="006A00EC"/>
    <w:rsid w:val="006B3D38"/>
    <w:rsid w:val="006B5275"/>
    <w:rsid w:val="006E75C1"/>
    <w:rsid w:val="006E7E5E"/>
    <w:rsid w:val="007054C8"/>
    <w:rsid w:val="00705955"/>
    <w:rsid w:val="00706AA2"/>
    <w:rsid w:val="00727DDA"/>
    <w:rsid w:val="00743A68"/>
    <w:rsid w:val="00744DCC"/>
    <w:rsid w:val="0075242E"/>
    <w:rsid w:val="007525A9"/>
    <w:rsid w:val="00753C22"/>
    <w:rsid w:val="00754981"/>
    <w:rsid w:val="00756962"/>
    <w:rsid w:val="00763B6D"/>
    <w:rsid w:val="007C3F09"/>
    <w:rsid w:val="007C65BA"/>
    <w:rsid w:val="007D5CC7"/>
    <w:rsid w:val="007E0C78"/>
    <w:rsid w:val="007E3711"/>
    <w:rsid w:val="007E5125"/>
    <w:rsid w:val="007F2BAC"/>
    <w:rsid w:val="007F77D6"/>
    <w:rsid w:val="0080343C"/>
    <w:rsid w:val="008047D5"/>
    <w:rsid w:val="0080685D"/>
    <w:rsid w:val="008118CE"/>
    <w:rsid w:val="00812642"/>
    <w:rsid w:val="00813B8F"/>
    <w:rsid w:val="0081434B"/>
    <w:rsid w:val="008312A9"/>
    <w:rsid w:val="00831BEA"/>
    <w:rsid w:val="008621BA"/>
    <w:rsid w:val="008800CE"/>
    <w:rsid w:val="00890270"/>
    <w:rsid w:val="008946A1"/>
    <w:rsid w:val="008B46AB"/>
    <w:rsid w:val="008C3688"/>
    <w:rsid w:val="008D0970"/>
    <w:rsid w:val="009019F9"/>
    <w:rsid w:val="0090309B"/>
    <w:rsid w:val="00903DCD"/>
    <w:rsid w:val="00904EEC"/>
    <w:rsid w:val="00907EA2"/>
    <w:rsid w:val="00912FD4"/>
    <w:rsid w:val="00914EBD"/>
    <w:rsid w:val="00916287"/>
    <w:rsid w:val="0094120A"/>
    <w:rsid w:val="00941FC7"/>
    <w:rsid w:val="00947E5E"/>
    <w:rsid w:val="009506AA"/>
    <w:rsid w:val="00954558"/>
    <w:rsid w:val="0095473E"/>
    <w:rsid w:val="00967234"/>
    <w:rsid w:val="0098767A"/>
    <w:rsid w:val="00996EE8"/>
    <w:rsid w:val="009B0751"/>
    <w:rsid w:val="009F7D41"/>
    <w:rsid w:val="00A00651"/>
    <w:rsid w:val="00A04BFC"/>
    <w:rsid w:val="00A223A0"/>
    <w:rsid w:val="00A231A5"/>
    <w:rsid w:val="00A27754"/>
    <w:rsid w:val="00A37767"/>
    <w:rsid w:val="00A4164E"/>
    <w:rsid w:val="00A436B9"/>
    <w:rsid w:val="00A51477"/>
    <w:rsid w:val="00A54608"/>
    <w:rsid w:val="00A5672F"/>
    <w:rsid w:val="00A60DC2"/>
    <w:rsid w:val="00A63227"/>
    <w:rsid w:val="00A71DC9"/>
    <w:rsid w:val="00A75C55"/>
    <w:rsid w:val="00A8426B"/>
    <w:rsid w:val="00A93728"/>
    <w:rsid w:val="00A9640F"/>
    <w:rsid w:val="00A96876"/>
    <w:rsid w:val="00AB090C"/>
    <w:rsid w:val="00AE3333"/>
    <w:rsid w:val="00AF7FB1"/>
    <w:rsid w:val="00B215AA"/>
    <w:rsid w:val="00B24608"/>
    <w:rsid w:val="00B35AD1"/>
    <w:rsid w:val="00B51172"/>
    <w:rsid w:val="00B6222A"/>
    <w:rsid w:val="00B72D29"/>
    <w:rsid w:val="00B86326"/>
    <w:rsid w:val="00B94D9F"/>
    <w:rsid w:val="00BA032F"/>
    <w:rsid w:val="00BB225E"/>
    <w:rsid w:val="00BC4DD0"/>
    <w:rsid w:val="00BC571D"/>
    <w:rsid w:val="00BD5028"/>
    <w:rsid w:val="00BD796A"/>
    <w:rsid w:val="00BE2897"/>
    <w:rsid w:val="00BE2DD1"/>
    <w:rsid w:val="00BE5390"/>
    <w:rsid w:val="00BE7426"/>
    <w:rsid w:val="00BF773F"/>
    <w:rsid w:val="00C2665F"/>
    <w:rsid w:val="00C34FD5"/>
    <w:rsid w:val="00C37A7A"/>
    <w:rsid w:val="00C44A79"/>
    <w:rsid w:val="00C453C3"/>
    <w:rsid w:val="00C535EF"/>
    <w:rsid w:val="00C6784D"/>
    <w:rsid w:val="00CB0B12"/>
    <w:rsid w:val="00CB3570"/>
    <w:rsid w:val="00CB75CD"/>
    <w:rsid w:val="00CE4DE3"/>
    <w:rsid w:val="00CF4D46"/>
    <w:rsid w:val="00D02445"/>
    <w:rsid w:val="00D114E6"/>
    <w:rsid w:val="00D136AA"/>
    <w:rsid w:val="00D27453"/>
    <w:rsid w:val="00D30C18"/>
    <w:rsid w:val="00D43310"/>
    <w:rsid w:val="00D47FFE"/>
    <w:rsid w:val="00D6372C"/>
    <w:rsid w:val="00D63F71"/>
    <w:rsid w:val="00D643E3"/>
    <w:rsid w:val="00D85CA4"/>
    <w:rsid w:val="00D90DE6"/>
    <w:rsid w:val="00DE67EF"/>
    <w:rsid w:val="00DF45C5"/>
    <w:rsid w:val="00DF6AD0"/>
    <w:rsid w:val="00E13748"/>
    <w:rsid w:val="00E21119"/>
    <w:rsid w:val="00E21272"/>
    <w:rsid w:val="00E25B1C"/>
    <w:rsid w:val="00E30D35"/>
    <w:rsid w:val="00E37F54"/>
    <w:rsid w:val="00E41793"/>
    <w:rsid w:val="00E41ED9"/>
    <w:rsid w:val="00E42F06"/>
    <w:rsid w:val="00E46E85"/>
    <w:rsid w:val="00E54224"/>
    <w:rsid w:val="00E543E5"/>
    <w:rsid w:val="00E54EA4"/>
    <w:rsid w:val="00E55AD1"/>
    <w:rsid w:val="00E56F8E"/>
    <w:rsid w:val="00E6044F"/>
    <w:rsid w:val="00E61B6E"/>
    <w:rsid w:val="00E716BE"/>
    <w:rsid w:val="00E80AE6"/>
    <w:rsid w:val="00E86ECE"/>
    <w:rsid w:val="00E90890"/>
    <w:rsid w:val="00E92506"/>
    <w:rsid w:val="00EB7AB5"/>
    <w:rsid w:val="00ED01E0"/>
    <w:rsid w:val="00ED5853"/>
    <w:rsid w:val="00EF0360"/>
    <w:rsid w:val="00EF5A09"/>
    <w:rsid w:val="00F16067"/>
    <w:rsid w:val="00F161F8"/>
    <w:rsid w:val="00F20977"/>
    <w:rsid w:val="00F32B51"/>
    <w:rsid w:val="00F35B38"/>
    <w:rsid w:val="00F37995"/>
    <w:rsid w:val="00F40591"/>
    <w:rsid w:val="00F64A77"/>
    <w:rsid w:val="00F64E64"/>
    <w:rsid w:val="00F70469"/>
    <w:rsid w:val="00F74E83"/>
    <w:rsid w:val="00F75B94"/>
    <w:rsid w:val="00F75C47"/>
    <w:rsid w:val="00FD2527"/>
    <w:rsid w:val="00FE1470"/>
    <w:rsid w:val="00FE1836"/>
    <w:rsid w:val="00FE68C5"/>
    <w:rsid w:val="00FF3341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0309B"/>
    <w:rPr>
      <w:rFonts w:ascii="Arial" w:hAnsi="Arial" w:cs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509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k.czarnecki</dc:creator>
  <cp:lastModifiedBy>Krzysztof Czarnecki</cp:lastModifiedBy>
  <cp:revision>3</cp:revision>
  <cp:lastPrinted>2020-11-20T07:36:00Z</cp:lastPrinted>
  <dcterms:created xsi:type="dcterms:W3CDTF">2021-05-28T09:44:00Z</dcterms:created>
  <dcterms:modified xsi:type="dcterms:W3CDTF">2021-05-28T09:45:00Z</dcterms:modified>
</cp:coreProperties>
</file>