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E2731" w14:textId="5946667B" w:rsidR="00A51477" w:rsidRDefault="00A51477">
      <w:pPr>
        <w:rPr>
          <w:rFonts w:ascii="Calibri" w:hAnsi="Calibri" w:cs="Calibri"/>
          <w:sz w:val="24"/>
        </w:rPr>
      </w:pPr>
    </w:p>
    <w:p w14:paraId="7CD669A1" w14:textId="489F3A60" w:rsidR="002E587B" w:rsidRDefault="002E587B">
      <w:pPr>
        <w:rPr>
          <w:rFonts w:ascii="Calibri" w:hAnsi="Calibri" w:cs="Calibri"/>
          <w:sz w:val="24"/>
        </w:rPr>
      </w:pPr>
    </w:p>
    <w:p w14:paraId="1F8F5C81" w14:textId="77777777" w:rsidR="002E587B" w:rsidRPr="007C65BA" w:rsidRDefault="002E587B">
      <w:pPr>
        <w:rPr>
          <w:rFonts w:ascii="Calibri" w:hAnsi="Calibri" w:cs="Calibri"/>
          <w:sz w:val="24"/>
        </w:rPr>
      </w:pPr>
    </w:p>
    <w:p w14:paraId="776D97F7" w14:textId="77777777" w:rsidR="002E587B" w:rsidRDefault="002E587B" w:rsidP="002E587B">
      <w:r>
        <w:t>Oświadczam/(-y), że wobec:</w:t>
      </w:r>
    </w:p>
    <w:p w14:paraId="426BD5F1" w14:textId="77777777" w:rsidR="002E587B" w:rsidRDefault="002E587B" w:rsidP="002E587B"/>
    <w:p w14:paraId="7A9B9170" w14:textId="77777777" w:rsidR="002E587B" w:rsidRDefault="002E587B" w:rsidP="002E587B">
      <w:r>
        <w:t>……………………………………………………………………………………………………………</w:t>
      </w:r>
    </w:p>
    <w:p w14:paraId="2AF9FEFF" w14:textId="77777777" w:rsidR="002E587B" w:rsidRDefault="002E587B" w:rsidP="002E587B"/>
    <w:p w14:paraId="3DFB5817" w14:textId="3D27627C" w:rsidR="002E587B" w:rsidRDefault="002E587B" w:rsidP="002E587B">
      <w:r>
        <w:t>……………………………………………………………………………………………………………</w:t>
      </w:r>
    </w:p>
    <w:p w14:paraId="6E6F4684" w14:textId="77777777" w:rsidR="002E587B" w:rsidRDefault="002E587B" w:rsidP="002E587B"/>
    <w:p w14:paraId="3DF11FD4" w14:textId="77777777" w:rsidR="002E587B" w:rsidRDefault="002E587B" w:rsidP="002E587B">
      <w:r>
        <w:t>nie toczy się postępowanie sądowe lub inne postępowanie zmierzające do zabezpieczenia, ustalenia, zasądzenia lub wyegzekwowania należności pieniężnych lub świadczenia niepieniężnego o wartości mogącej wpłynąć na możliwość prawidłowego i terminowego wywiązania się ww. podmiotu z zobowiązań, wynikających ze złożonej oferty.</w:t>
      </w:r>
    </w:p>
    <w:p w14:paraId="665ED4D1" w14:textId="77777777" w:rsidR="002E587B" w:rsidRDefault="002E587B" w:rsidP="002E587B">
      <w:pPr>
        <w:rPr>
          <w:rFonts w:ascii="Calibri" w:hAnsi="Calibri" w:cs="Calibri"/>
          <w:sz w:val="24"/>
        </w:rPr>
      </w:pPr>
    </w:p>
    <w:p w14:paraId="5F1736BB" w14:textId="77777777" w:rsidR="002E587B" w:rsidRDefault="002E587B" w:rsidP="002E587B">
      <w:pPr>
        <w:rPr>
          <w:rFonts w:ascii="Calibri" w:hAnsi="Calibri" w:cs="Calibri"/>
          <w:sz w:val="24"/>
        </w:rPr>
      </w:pPr>
    </w:p>
    <w:p w14:paraId="189B97DA" w14:textId="77777777" w:rsidR="002E587B" w:rsidRDefault="002E587B" w:rsidP="002E587B">
      <w:pPr>
        <w:rPr>
          <w:rFonts w:ascii="Calibri" w:hAnsi="Calibri" w:cs="Calibri"/>
          <w:sz w:val="24"/>
        </w:rPr>
      </w:pPr>
    </w:p>
    <w:p w14:paraId="241D3999" w14:textId="77777777" w:rsidR="002E587B" w:rsidRDefault="002E587B" w:rsidP="002E587B">
      <w:pPr>
        <w:ind w:left="3969"/>
        <w:jc w:val="righ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……………………….………………….………………….……………………………</w:t>
      </w:r>
    </w:p>
    <w:p w14:paraId="10376D4A" w14:textId="77777777" w:rsidR="002E587B" w:rsidRDefault="002E587B" w:rsidP="002E587B">
      <w:pPr>
        <w:jc w:val="right"/>
        <w:rPr>
          <w:rFonts w:ascii="Calibri" w:hAnsi="Calibri" w:cs="Calibri"/>
          <w:sz w:val="24"/>
        </w:rPr>
      </w:pPr>
      <w:r>
        <w:rPr>
          <w:rFonts w:ascii="Calibri" w:hAnsi="Calibri" w:cs="Calibri"/>
          <w:sz w:val="20"/>
          <w:szCs w:val="20"/>
        </w:rPr>
        <w:t>podpisy osób uprawnionych do reprezentowania  Oferenta</w:t>
      </w:r>
    </w:p>
    <w:p w14:paraId="3DF1F2FF" w14:textId="14D828D4" w:rsidR="00F32B51" w:rsidRDefault="00F32B51" w:rsidP="00F32B51">
      <w:pPr>
        <w:ind w:left="7088"/>
        <w:jc w:val="center"/>
        <w:rPr>
          <w:rFonts w:ascii="Calibri" w:hAnsi="Calibri"/>
          <w:sz w:val="24"/>
        </w:rPr>
      </w:pPr>
    </w:p>
    <w:p w14:paraId="0EDF6790" w14:textId="035FF737" w:rsidR="00A51477" w:rsidRPr="00C41F06" w:rsidRDefault="00A51477" w:rsidP="00C41F06">
      <w:pPr>
        <w:suppressAutoHyphens w:val="0"/>
        <w:spacing w:line="240" w:lineRule="auto"/>
        <w:jc w:val="left"/>
        <w:rPr>
          <w:rFonts w:ascii="Calibri" w:hAnsi="Calibri" w:cs="Calibri"/>
          <w:bCs/>
          <w:i/>
          <w:kern w:val="1"/>
          <w:sz w:val="24"/>
        </w:rPr>
      </w:pPr>
    </w:p>
    <w:sectPr w:rsidR="00A51477" w:rsidRPr="00C41F06" w:rsidSect="002E587B">
      <w:headerReference w:type="default" r:id="rId8"/>
      <w:footerReference w:type="default" r:id="rId9"/>
      <w:type w:val="continuous"/>
      <w:pgSz w:w="11906" w:h="16838"/>
      <w:pgMar w:top="1417" w:right="1417" w:bottom="1417" w:left="1417" w:header="720" w:footer="709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EDC683" w14:textId="77777777" w:rsidR="00EC10B2" w:rsidRDefault="00EC10B2">
      <w:pPr>
        <w:spacing w:line="240" w:lineRule="auto"/>
      </w:pPr>
      <w:r>
        <w:separator/>
      </w:r>
    </w:p>
  </w:endnote>
  <w:endnote w:type="continuationSeparator" w:id="0">
    <w:p w14:paraId="18920F16" w14:textId="77777777" w:rsidR="00EC10B2" w:rsidRDefault="00EC10B2">
      <w:pPr>
        <w:spacing w:line="240" w:lineRule="auto"/>
      </w:pPr>
      <w:r>
        <w:continuationSeparator/>
      </w:r>
    </w:p>
  </w:endnote>
  <w:endnote w:type="continuationNotice" w:id="1">
    <w:p w14:paraId="241B4E24" w14:textId="77777777" w:rsidR="00EC10B2" w:rsidRDefault="00EC10B2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8F990" w14:textId="77777777" w:rsidR="00F75C47" w:rsidRDefault="00F75C4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9BCB2E" w14:textId="77777777" w:rsidR="00EC10B2" w:rsidRDefault="00EC10B2">
      <w:pPr>
        <w:spacing w:line="240" w:lineRule="auto"/>
      </w:pPr>
      <w:r>
        <w:separator/>
      </w:r>
    </w:p>
  </w:footnote>
  <w:footnote w:type="continuationSeparator" w:id="0">
    <w:p w14:paraId="392704C3" w14:textId="77777777" w:rsidR="00EC10B2" w:rsidRDefault="00EC10B2">
      <w:pPr>
        <w:spacing w:line="240" w:lineRule="auto"/>
      </w:pPr>
      <w:r>
        <w:continuationSeparator/>
      </w:r>
    </w:p>
  </w:footnote>
  <w:footnote w:type="continuationNotice" w:id="1">
    <w:p w14:paraId="61559705" w14:textId="77777777" w:rsidR="00EC10B2" w:rsidRDefault="00EC10B2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BA185" w14:textId="77777777" w:rsidR="00C41F06" w:rsidRPr="00A024D5" w:rsidRDefault="00C41F06" w:rsidP="00C41F06">
    <w:pPr>
      <w:pStyle w:val="Nagwek"/>
      <w:spacing w:line="240" w:lineRule="auto"/>
      <w:jc w:val="center"/>
      <w:rPr>
        <w:rFonts w:asciiTheme="minorHAnsi" w:hAnsiTheme="minorHAnsi"/>
        <w:sz w:val="20"/>
        <w:szCs w:val="20"/>
      </w:rPr>
    </w:pPr>
    <w:r w:rsidRPr="00A024D5">
      <w:rPr>
        <w:rFonts w:asciiTheme="minorHAnsi" w:hAnsiTheme="minorHAnsi"/>
        <w:sz w:val="20"/>
        <w:szCs w:val="20"/>
      </w:rPr>
      <w:t>Przetarg na udzielenia zamówienia na usługi ochrony mienia,</w:t>
    </w:r>
  </w:p>
  <w:p w14:paraId="5490290E" w14:textId="77777777" w:rsidR="00C41F06" w:rsidRPr="002828F7" w:rsidRDefault="00C41F06" w:rsidP="00C41F06">
    <w:pPr>
      <w:pStyle w:val="Nagwek"/>
      <w:spacing w:line="240" w:lineRule="auto"/>
      <w:jc w:val="center"/>
      <w:rPr>
        <w:rFonts w:asciiTheme="minorHAnsi" w:hAnsiTheme="minorHAnsi"/>
        <w:b/>
        <w:bCs/>
        <w:sz w:val="20"/>
        <w:szCs w:val="20"/>
      </w:rPr>
    </w:pPr>
    <w:r w:rsidRPr="00A024D5">
      <w:rPr>
        <w:rFonts w:asciiTheme="minorHAnsi" w:hAnsiTheme="minorHAnsi"/>
        <w:sz w:val="20"/>
        <w:szCs w:val="20"/>
      </w:rPr>
      <w:t>utrzymania czystości i utrzymania zieleni w obiektach WSSE „INVEST-PARK” Sp. z o. o.</w:t>
    </w:r>
  </w:p>
  <w:p w14:paraId="3983F1B3" w14:textId="77777777" w:rsidR="00C41F06" w:rsidRDefault="00C41F06" w:rsidP="00C41F06"/>
  <w:p w14:paraId="3B535D17" w14:textId="287CCF4F" w:rsidR="00F75C47" w:rsidRDefault="00C41F06" w:rsidP="00C41F06">
    <w:pPr>
      <w:jc w:val="right"/>
    </w:pPr>
    <w:r>
      <w:t>formularz nr 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E21A823C"/>
    <w:lvl w:ilvl="0">
      <w:start w:val="1"/>
      <w:numFmt w:val="decimal"/>
      <w:pStyle w:val="Nagwek1"/>
      <w:lvlText w:val="%1."/>
      <w:lvlJc w:val="left"/>
      <w:pPr>
        <w:tabs>
          <w:tab w:val="num" w:pos="0"/>
        </w:tabs>
        <w:ind w:left="0" w:firstLine="0"/>
      </w:pPr>
      <w:rPr>
        <w:kern w:val="0"/>
        <w:sz w:val="24"/>
        <w:szCs w:val="24"/>
      </w:rPr>
    </w:lvl>
    <w:lvl w:ilvl="1">
      <w:start w:val="1"/>
      <w:numFmt w:val="decimal"/>
      <w:pStyle w:val="Nagwek2"/>
      <w:suff w:val="space"/>
      <w:lvlText w:val="%1.%2."/>
      <w:lvlJc w:val="left"/>
      <w:pPr>
        <w:tabs>
          <w:tab w:val="num" w:pos="0"/>
        </w:tabs>
        <w:ind w:left="0" w:firstLine="0"/>
      </w:pPr>
      <w:rPr>
        <w:rFonts w:ascii="Calibri" w:hAnsi="Calibri" w:cs="Times New Roman"/>
        <w:kern w:val="0"/>
        <w:sz w:val="20"/>
        <w:szCs w:val="24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  <w:rPr>
        <w:rFonts w:ascii="Calibri" w:hAnsi="Calibri" w:cs="Times New Roman"/>
        <w:sz w:val="20"/>
        <w:szCs w:val="20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ascii="Calibri" w:hAnsi="Calibri" w:cs="Times New Roman"/>
        <w:sz w:val="20"/>
        <w:szCs w:val="20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ascii="Calibri" w:hAnsi="Calibri" w:cs="Times New Roman"/>
        <w:sz w:val="20"/>
        <w:szCs w:val="20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ascii="Calibri" w:hAnsi="Calibri" w:cs="Times New Roman"/>
        <w:sz w:val="20"/>
        <w:szCs w:val="20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ascii="Calibri" w:hAnsi="Calibri" w:cs="Times New Roman"/>
        <w:sz w:val="20"/>
        <w:szCs w:val="20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Calibri" w:hAnsi="Calibri" w:cs="Times New Roman"/>
        <w:sz w:val="20"/>
        <w:szCs w:val="20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ascii="Calibri" w:hAnsi="Calibri" w:cs="Times New Roman"/>
        <w:sz w:val="20"/>
        <w:szCs w:val="20"/>
      </w:rPr>
    </w:lvl>
  </w:abstractNum>
  <w:abstractNum w:abstractNumId="1" w15:restartNumberingAfterBreak="0">
    <w:nsid w:val="00000002"/>
    <w:multiLevelType w:val="singleLevel"/>
    <w:tmpl w:val="FADC4DB2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</w:rPr>
    </w:lvl>
  </w:abstractNum>
  <w:abstractNum w:abstractNumId="2" w15:restartNumberingAfterBreak="0">
    <w:nsid w:val="00000003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/>
        <w:sz w:val="20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 Narrow" w:hAnsi="Arial Narrow" w:cs="Arial Narrow"/>
      </w:rPr>
    </w:lvl>
  </w:abstractNum>
  <w:abstractNum w:abstractNumId="6" w15:restartNumberingAfterBreak="0">
    <w:nsid w:val="00000007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7" w15:restartNumberingAfterBreak="0">
    <w:nsid w:val="00000008"/>
    <w:multiLevelType w:val="singleLevel"/>
    <w:tmpl w:val="5CA6D194"/>
    <w:name w:val="WW8Num8"/>
    <w:lvl w:ilvl="0">
      <w:start w:val="1"/>
      <w:numFmt w:val="lowerLetter"/>
      <w:lvlText w:val="%1)"/>
      <w:lvlJc w:val="left"/>
      <w:pPr>
        <w:tabs>
          <w:tab w:val="num" w:pos="708"/>
        </w:tabs>
        <w:ind w:left="720" w:hanging="360"/>
      </w:pPr>
      <w:rPr>
        <w:rFonts w:ascii="Calibri" w:hAnsi="Calibri" w:cs="Arial" w:hint="default"/>
      </w:rPr>
    </w:lvl>
  </w:abstractNum>
  <w:abstractNum w:abstractNumId="8" w15:restartNumberingAfterBreak="0">
    <w:nsid w:val="00000009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  <w:rPr>
        <w:rFonts w:hint="default"/>
        <w:sz w:val="22"/>
      </w:r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0000000C"/>
    <w:multiLevelType w:val="singleLevel"/>
    <w:tmpl w:val="615801A6"/>
    <w:name w:val="WW8Num12"/>
    <w:lvl w:ilvl="0">
      <w:start w:val="1"/>
      <w:numFmt w:val="lowerLetter"/>
      <w:lvlText w:val="%1)"/>
      <w:lvlJc w:val="left"/>
      <w:pPr>
        <w:tabs>
          <w:tab w:val="num" w:pos="708"/>
        </w:tabs>
        <w:ind w:left="720" w:hanging="360"/>
      </w:pPr>
      <w:rPr>
        <w:rFonts w:ascii="Calibri" w:hAnsi="Calibri" w:cs="Arial Narrow" w:hint="default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</w:abstractNum>
  <w:abstractNum w:abstractNumId="13" w15:restartNumberingAfterBreak="0">
    <w:nsid w:val="0000000E"/>
    <w:multiLevelType w:val="singleLevel"/>
    <w:tmpl w:val="3788A666"/>
    <w:name w:val="WW8Num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</w:rPr>
    </w:lvl>
  </w:abstractNum>
  <w:abstractNum w:abstractNumId="14" w15:restartNumberingAfterBreak="0">
    <w:nsid w:val="0000000F"/>
    <w:multiLevelType w:val="singleLevel"/>
    <w:tmpl w:val="68FE4E42"/>
    <w:name w:val="WW8Num1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</w:rPr>
    </w:lvl>
  </w:abstractNum>
  <w:abstractNum w:abstractNumId="15" w15:restartNumberingAfterBreak="0">
    <w:nsid w:val="00000010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Arial" w:hint="default"/>
      </w:rPr>
    </w:lvl>
  </w:abstractNum>
  <w:abstractNum w:abstractNumId="17" w15:restartNumberingAfterBreak="0">
    <w:nsid w:val="00000012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</w:lvl>
  </w:abstractNum>
  <w:abstractNum w:abstractNumId="18" w15:restartNumberingAfterBreak="0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/>
      </w:rPr>
    </w:lvl>
  </w:abstractNum>
  <w:abstractNum w:abstractNumId="19" w15:restartNumberingAfterBreak="0">
    <w:nsid w:val="00000014"/>
    <w:multiLevelType w:val="singleLevel"/>
    <w:tmpl w:val="90CC7B0E"/>
    <w:name w:val="WW8Num2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</w:rPr>
    </w:lvl>
  </w:abstractNum>
  <w:abstractNum w:abstractNumId="20" w15:restartNumberingAfterBreak="0">
    <w:nsid w:val="00000015"/>
    <w:multiLevelType w:val="singleLevel"/>
    <w:tmpl w:val="8D0A5D4A"/>
    <w:name w:val="WW8Num2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</w:rPr>
    </w:lvl>
  </w:abstractNum>
  <w:abstractNum w:abstractNumId="21" w15:restartNumberingAfterBreak="0">
    <w:nsid w:val="00000016"/>
    <w:multiLevelType w:val="singleLevel"/>
    <w:tmpl w:val="0ABE7662"/>
    <w:name w:val="WW8Num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Arial Narrow" w:hint="default"/>
        <w:bCs/>
      </w:rPr>
    </w:lvl>
  </w:abstractNum>
  <w:abstractNum w:abstractNumId="22" w15:restartNumberingAfterBreak="0">
    <w:nsid w:val="00000017"/>
    <w:multiLevelType w:val="single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</w:rPr>
    </w:lvl>
  </w:abstractNum>
  <w:abstractNum w:abstractNumId="23" w15:restartNumberingAfterBreak="0">
    <w:nsid w:val="00000018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4" w15:restartNumberingAfterBreak="0">
    <w:nsid w:val="00000019"/>
    <w:multiLevelType w:val="singleLevel"/>
    <w:tmpl w:val="09A2F500"/>
    <w:lvl w:ilvl="0">
      <w:start w:val="1"/>
      <w:numFmt w:val="lowerLetter"/>
      <w:lvlText w:val="%1)"/>
      <w:lvlJc w:val="left"/>
      <w:pPr>
        <w:ind w:left="720" w:hanging="360"/>
      </w:pPr>
      <w:rPr>
        <w:rFonts w:ascii="Calibri" w:hAnsi="Calibri" w:cs="Arial" w:hint="default"/>
      </w:rPr>
    </w:lvl>
  </w:abstractNum>
  <w:abstractNum w:abstractNumId="25" w15:restartNumberingAfterBreak="0">
    <w:nsid w:val="0000001A"/>
    <w:multiLevelType w:val="singleLevel"/>
    <w:tmpl w:val="997A73A0"/>
    <w:name w:val="WW8Num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</w:rPr>
    </w:lvl>
  </w:abstractNum>
  <w:abstractNum w:abstractNumId="26" w15:restartNumberingAfterBreak="0">
    <w:nsid w:val="0000001B"/>
    <w:multiLevelType w:val="singleLevel"/>
    <w:tmpl w:val="0000001B"/>
    <w:name w:val="WW8Num27"/>
    <w:lvl w:ilvl="0">
      <w:start w:val="1"/>
      <w:numFmt w:val="lowerRoman"/>
      <w:lvlText w:val="%1."/>
      <w:lvlJc w:val="right"/>
      <w:pPr>
        <w:tabs>
          <w:tab w:val="num" w:pos="0"/>
        </w:tabs>
        <w:ind w:left="1440" w:hanging="360"/>
      </w:pPr>
      <w:rPr>
        <w:rFonts w:ascii="Arial Narrow" w:hAnsi="Arial Narrow" w:cs="Arial"/>
      </w:rPr>
    </w:lvl>
  </w:abstractNum>
  <w:abstractNum w:abstractNumId="27" w15:restartNumberingAfterBreak="0">
    <w:nsid w:val="0000001C"/>
    <w:multiLevelType w:val="multilevel"/>
    <w:tmpl w:val="3B7ECF9C"/>
    <w:name w:val="WW8Num28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  <w:rPr>
        <w:rFonts w:ascii="Calibri" w:hAnsi="Calibri" w:cs="Arial" w:hint="default"/>
      </w:r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8" w15:restartNumberingAfterBreak="0">
    <w:nsid w:val="0000001D"/>
    <w:multiLevelType w:val="singleLevel"/>
    <w:tmpl w:val="1EAC2E2C"/>
    <w:name w:val="WW8Num2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</w:rPr>
    </w:lvl>
  </w:abstractNum>
  <w:abstractNum w:abstractNumId="29" w15:restartNumberingAfterBreak="0">
    <w:nsid w:val="0000001E"/>
    <w:multiLevelType w:val="singleLevel"/>
    <w:tmpl w:val="5D6A0956"/>
    <w:name w:val="WW8Num3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  <w:sz w:val="22"/>
        <w:szCs w:val="22"/>
      </w:rPr>
    </w:lvl>
  </w:abstractNum>
  <w:abstractNum w:abstractNumId="30" w15:restartNumberingAfterBreak="0">
    <w:nsid w:val="0000001F"/>
    <w:multiLevelType w:val="singleLevel"/>
    <w:tmpl w:val="DC0C45AA"/>
    <w:name w:val="WW8Num3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</w:rPr>
    </w:lvl>
  </w:abstractNum>
  <w:abstractNum w:abstractNumId="31" w15:restartNumberingAfterBreak="0">
    <w:nsid w:val="00000020"/>
    <w:multiLevelType w:val="singleLevel"/>
    <w:tmpl w:val="1E1ECD30"/>
    <w:name w:val="WW8Num3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</w:rPr>
    </w:lvl>
  </w:abstractNum>
  <w:abstractNum w:abstractNumId="32" w15:restartNumberingAfterBreak="0">
    <w:nsid w:val="00000021"/>
    <w:multiLevelType w:val="singleLevel"/>
    <w:tmpl w:val="D99E415A"/>
    <w:name w:val="WW8Num3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</w:rPr>
    </w:lvl>
  </w:abstractNum>
  <w:abstractNum w:abstractNumId="33" w15:restartNumberingAfterBreak="0">
    <w:nsid w:val="0747658D"/>
    <w:multiLevelType w:val="hybridMultilevel"/>
    <w:tmpl w:val="4FFAA2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09BB749B"/>
    <w:multiLevelType w:val="hybridMultilevel"/>
    <w:tmpl w:val="DCD44D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0E9E66B8"/>
    <w:multiLevelType w:val="multilevel"/>
    <w:tmpl w:val="F2E84F98"/>
    <w:lvl w:ilvl="0">
      <w:start w:val="1"/>
      <w:numFmt w:val="decimal"/>
      <w:lvlText w:val="%1."/>
      <w:lvlJc w:val="left"/>
      <w:pPr>
        <w:tabs>
          <w:tab w:val="num" w:pos="1065"/>
        </w:tabs>
        <w:ind w:left="0" w:firstLine="0"/>
      </w:pPr>
      <w:rPr>
        <w:rFonts w:ascii="Calibri" w:hAnsi="Calibri" w:cs="Times New Roman"/>
        <w:b w:val="0"/>
        <w:sz w:val="22"/>
        <w:szCs w:val="22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0" w:firstLine="0"/>
      </w:pPr>
      <w:rPr>
        <w:rFonts w:ascii="Calibri" w:hAnsi="Calibri" w:cs="Times New Roman"/>
        <w:sz w:val="22"/>
        <w:szCs w:val="22"/>
        <w:lang w:val="pl-PL"/>
      </w:rPr>
    </w:lvl>
    <w:lvl w:ilvl="2">
      <w:start w:val="1"/>
      <w:numFmt w:val="lowerRoman"/>
      <w:lvlText w:val="%3."/>
      <w:lvlJc w:val="left"/>
      <w:pPr>
        <w:tabs>
          <w:tab w:val="num" w:pos="2505"/>
        </w:tabs>
        <w:ind w:left="0" w:firstLine="0"/>
      </w:pPr>
      <w:rPr>
        <w:rFonts w:ascii="Calibri" w:hAnsi="Calibri" w:cs="Times New Roman"/>
        <w:sz w:val="22"/>
        <w:szCs w:val="22"/>
        <w:lang w:val="pl-PL"/>
      </w:rPr>
    </w:lvl>
    <w:lvl w:ilvl="3">
      <w:start w:val="1"/>
      <w:numFmt w:val="decimal"/>
      <w:lvlText w:val="%4."/>
      <w:lvlJc w:val="left"/>
      <w:pPr>
        <w:tabs>
          <w:tab w:val="num" w:pos="3225"/>
        </w:tabs>
        <w:ind w:left="0" w:firstLine="0"/>
      </w:pPr>
      <w:rPr>
        <w:rFonts w:ascii="Calibri" w:hAnsi="Calibri" w:cs="Times New Roman"/>
        <w:b w:val="0"/>
        <w:sz w:val="22"/>
        <w:szCs w:val="22"/>
        <w:lang w:val="pl-PL"/>
      </w:r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0" w:firstLine="0"/>
      </w:pPr>
      <w:rPr>
        <w:rFonts w:ascii="Calibri" w:hAnsi="Calibri" w:cs="Times New Roman"/>
        <w:sz w:val="22"/>
        <w:szCs w:val="22"/>
        <w:lang w:val="pl-PL"/>
      </w:rPr>
    </w:lvl>
    <w:lvl w:ilvl="5">
      <w:start w:val="1"/>
      <w:numFmt w:val="lowerRoman"/>
      <w:lvlText w:val="%6."/>
      <w:lvlJc w:val="left"/>
      <w:pPr>
        <w:tabs>
          <w:tab w:val="num" w:pos="4665"/>
        </w:tabs>
        <w:ind w:left="0" w:firstLine="0"/>
      </w:pPr>
      <w:rPr>
        <w:rFonts w:ascii="Calibri" w:hAnsi="Calibri" w:cs="Times New Roman"/>
        <w:sz w:val="22"/>
        <w:szCs w:val="22"/>
        <w:lang w:val="pl-PL"/>
      </w:rPr>
    </w:lvl>
    <w:lvl w:ilvl="6">
      <w:start w:val="1"/>
      <w:numFmt w:val="decimal"/>
      <w:lvlText w:val="%7."/>
      <w:lvlJc w:val="left"/>
      <w:pPr>
        <w:tabs>
          <w:tab w:val="num" w:pos="5385"/>
        </w:tabs>
        <w:ind w:left="0" w:firstLine="0"/>
      </w:pPr>
      <w:rPr>
        <w:rFonts w:ascii="Calibri" w:hAnsi="Calibri" w:cs="Times New Roman"/>
        <w:sz w:val="22"/>
        <w:szCs w:val="22"/>
        <w:lang w:val="pl-PL"/>
      </w:r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0" w:firstLine="0"/>
      </w:pPr>
      <w:rPr>
        <w:rFonts w:ascii="Calibri" w:hAnsi="Calibri" w:cs="Times New Roman"/>
        <w:sz w:val="22"/>
        <w:szCs w:val="22"/>
        <w:lang w:val="pl-PL"/>
      </w:rPr>
    </w:lvl>
    <w:lvl w:ilvl="8">
      <w:start w:val="1"/>
      <w:numFmt w:val="lowerRoman"/>
      <w:lvlText w:val="%9."/>
      <w:lvlJc w:val="left"/>
      <w:pPr>
        <w:tabs>
          <w:tab w:val="num" w:pos="6825"/>
        </w:tabs>
        <w:ind w:left="0" w:firstLine="0"/>
      </w:pPr>
      <w:rPr>
        <w:rFonts w:ascii="Calibri" w:hAnsi="Calibri" w:cs="Times New Roman"/>
        <w:sz w:val="22"/>
        <w:szCs w:val="22"/>
        <w:lang w:val="pl-PL"/>
      </w:rPr>
    </w:lvl>
  </w:abstractNum>
  <w:abstractNum w:abstractNumId="36" w15:restartNumberingAfterBreak="0">
    <w:nsid w:val="163816C2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7" w15:restartNumberingAfterBreak="0">
    <w:nsid w:val="173344A1"/>
    <w:multiLevelType w:val="singleLevel"/>
    <w:tmpl w:val="00000011"/>
    <w:lvl w:ilvl="0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cs="Arial" w:hint="default"/>
      </w:rPr>
    </w:lvl>
  </w:abstractNum>
  <w:abstractNum w:abstractNumId="38" w15:restartNumberingAfterBreak="0">
    <w:nsid w:val="18ED7AFD"/>
    <w:multiLevelType w:val="singleLevel"/>
    <w:tmpl w:val="0ABE766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Arial Narrow" w:hint="default"/>
        <w:bCs/>
      </w:rPr>
    </w:lvl>
  </w:abstractNum>
  <w:abstractNum w:abstractNumId="39" w15:restartNumberingAfterBreak="0">
    <w:nsid w:val="19080371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</w:lvl>
  </w:abstractNum>
  <w:abstractNum w:abstractNumId="40" w15:restartNumberingAfterBreak="0">
    <w:nsid w:val="1B222C13"/>
    <w:multiLevelType w:val="hybridMultilevel"/>
    <w:tmpl w:val="1DE4F7C4"/>
    <w:lvl w:ilvl="0" w:tplc="AD2ABD0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1E5E3A78"/>
    <w:multiLevelType w:val="hybridMultilevel"/>
    <w:tmpl w:val="8C9241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EA309AB"/>
    <w:multiLevelType w:val="hybridMultilevel"/>
    <w:tmpl w:val="BA18B8B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20CF651B"/>
    <w:multiLevelType w:val="hybridMultilevel"/>
    <w:tmpl w:val="20525E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0E65277"/>
    <w:multiLevelType w:val="multilevel"/>
    <w:tmpl w:val="B6383868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3" w:hanging="51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45" w15:restartNumberingAfterBreak="0">
    <w:nsid w:val="244117BD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46" w15:restartNumberingAfterBreak="0">
    <w:nsid w:val="25A44161"/>
    <w:multiLevelType w:val="hybridMultilevel"/>
    <w:tmpl w:val="3D30CC24"/>
    <w:lvl w:ilvl="0" w:tplc="053AE74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5E745FB"/>
    <w:multiLevelType w:val="hybridMultilevel"/>
    <w:tmpl w:val="1E3A006E"/>
    <w:lvl w:ilvl="0" w:tplc="B40A83E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8" w15:restartNumberingAfterBreak="0">
    <w:nsid w:val="274820BF"/>
    <w:multiLevelType w:val="hybridMultilevel"/>
    <w:tmpl w:val="DF2C15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66D2DD52">
      <w:start w:val="1"/>
      <w:numFmt w:val="decimal"/>
      <w:lvlText w:val="%7."/>
      <w:lvlJc w:val="left"/>
      <w:pPr>
        <w:ind w:left="5040" w:hanging="360"/>
      </w:pPr>
      <w:rPr>
        <w:b w:val="0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7BC0B95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</w:abstractNum>
  <w:abstractNum w:abstractNumId="50" w15:restartNumberingAfterBreak="0">
    <w:nsid w:val="28DA5DE7"/>
    <w:multiLevelType w:val="hybridMultilevel"/>
    <w:tmpl w:val="82E61DBA"/>
    <w:lvl w:ilvl="0" w:tplc="06961C4A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51" w15:restartNumberingAfterBreak="0">
    <w:nsid w:val="2B3B291D"/>
    <w:multiLevelType w:val="hybridMultilevel"/>
    <w:tmpl w:val="5A40B560"/>
    <w:lvl w:ilvl="0" w:tplc="A4D88BFE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2A51D72"/>
    <w:multiLevelType w:val="hybridMultilevel"/>
    <w:tmpl w:val="A1C6D0F4"/>
    <w:lvl w:ilvl="0" w:tplc="C0EE25E2">
      <w:start w:val="1"/>
      <w:numFmt w:val="decimal"/>
      <w:lvlText w:val="%1."/>
      <w:lvlJc w:val="left"/>
      <w:pPr>
        <w:ind w:left="644" w:hanging="360"/>
      </w:pPr>
      <w:rPr>
        <w:rFonts w:ascii="Calibri" w:hAnsi="Calibri" w:cs="Calibri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53" w15:restartNumberingAfterBreak="0">
    <w:nsid w:val="366F03FC"/>
    <w:multiLevelType w:val="singleLevel"/>
    <w:tmpl w:val="6EE6C8C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</w:abstractNum>
  <w:abstractNum w:abstractNumId="54" w15:restartNumberingAfterBreak="0">
    <w:nsid w:val="36D36E62"/>
    <w:multiLevelType w:val="hybridMultilevel"/>
    <w:tmpl w:val="0C567CCE"/>
    <w:lvl w:ilvl="0" w:tplc="601C8AB8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7630AE2"/>
    <w:multiLevelType w:val="multilevel"/>
    <w:tmpl w:val="0000000B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  <w:rPr>
        <w:rFonts w:hint="default"/>
        <w:sz w:val="22"/>
      </w:r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6" w15:restartNumberingAfterBreak="0">
    <w:nsid w:val="3A395A42"/>
    <w:multiLevelType w:val="hybridMultilevel"/>
    <w:tmpl w:val="E4007B9E"/>
    <w:lvl w:ilvl="0" w:tplc="49A84948">
      <w:start w:val="1"/>
      <w:numFmt w:val="lowerLetter"/>
      <w:lvlText w:val="%1.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57" w15:restartNumberingAfterBreak="0">
    <w:nsid w:val="3C4E4D89"/>
    <w:multiLevelType w:val="hybridMultilevel"/>
    <w:tmpl w:val="A30445D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 w15:restartNumberingAfterBreak="0">
    <w:nsid w:val="3CC76D32"/>
    <w:multiLevelType w:val="singleLevel"/>
    <w:tmpl w:val="37E8438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Arial" w:hint="default"/>
        <w:b w:val="0"/>
        <w:sz w:val="22"/>
      </w:rPr>
    </w:lvl>
  </w:abstractNum>
  <w:abstractNum w:abstractNumId="59" w15:restartNumberingAfterBreak="0">
    <w:nsid w:val="4C5D4F66"/>
    <w:multiLevelType w:val="hybridMultilevel"/>
    <w:tmpl w:val="00D2C090"/>
    <w:lvl w:ilvl="0" w:tplc="DA72E8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CF7755A"/>
    <w:multiLevelType w:val="hybridMultilevel"/>
    <w:tmpl w:val="8F44AA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F0C3E6E"/>
    <w:multiLevelType w:val="singleLevel"/>
    <w:tmpl w:val="8D0A5D4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</w:rPr>
    </w:lvl>
  </w:abstractNum>
  <w:abstractNum w:abstractNumId="62" w15:restartNumberingAfterBreak="0">
    <w:nsid w:val="52F01ABC"/>
    <w:multiLevelType w:val="hybridMultilevel"/>
    <w:tmpl w:val="847283C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3" w15:restartNumberingAfterBreak="0">
    <w:nsid w:val="5CEC21F0"/>
    <w:multiLevelType w:val="singleLevel"/>
    <w:tmpl w:val="71E4C50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Arial Narrow" w:hint="default"/>
      </w:rPr>
    </w:lvl>
  </w:abstractNum>
  <w:abstractNum w:abstractNumId="64" w15:restartNumberingAfterBreak="0">
    <w:nsid w:val="65390564"/>
    <w:multiLevelType w:val="hybridMultilevel"/>
    <w:tmpl w:val="D7FA315E"/>
    <w:lvl w:ilvl="0" w:tplc="CCA8F6F0">
      <w:start w:val="1"/>
      <w:numFmt w:val="lowerLetter"/>
      <w:lvlText w:val="%1.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65" w15:restartNumberingAfterBreak="0">
    <w:nsid w:val="6EED41B0"/>
    <w:multiLevelType w:val="singleLevel"/>
    <w:tmpl w:val="4B5C8F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</w:abstractNum>
  <w:abstractNum w:abstractNumId="66" w15:restartNumberingAfterBreak="0">
    <w:nsid w:val="6FC644ED"/>
    <w:multiLevelType w:val="hybridMultilevel"/>
    <w:tmpl w:val="0F3853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FD5120C"/>
    <w:multiLevelType w:val="singleLevel"/>
    <w:tmpl w:val="1E1ECD3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</w:rPr>
    </w:lvl>
  </w:abstractNum>
  <w:abstractNum w:abstractNumId="68" w15:restartNumberingAfterBreak="0">
    <w:nsid w:val="77500CC2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69" w15:restartNumberingAfterBreak="0">
    <w:nsid w:val="78A93CAF"/>
    <w:multiLevelType w:val="hybridMultilevel"/>
    <w:tmpl w:val="32B601F2"/>
    <w:lvl w:ilvl="0" w:tplc="04101E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B401714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71" w15:restartNumberingAfterBreak="0">
    <w:nsid w:val="7EA54CB0"/>
    <w:multiLevelType w:val="hybridMultilevel"/>
    <w:tmpl w:val="7990F3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F6B085B"/>
    <w:multiLevelType w:val="hybridMultilevel"/>
    <w:tmpl w:val="06CE69B8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4"/>
  </w:num>
  <w:num w:numId="35">
    <w:abstractNumId w:val="35"/>
  </w:num>
  <w:num w:numId="36">
    <w:abstractNumId w:val="51"/>
  </w:num>
  <w:num w:numId="37">
    <w:abstractNumId w:val="38"/>
  </w:num>
  <w:num w:numId="38">
    <w:abstractNumId w:val="37"/>
  </w:num>
  <w:num w:numId="39">
    <w:abstractNumId w:val="49"/>
  </w:num>
  <w:num w:numId="40">
    <w:abstractNumId w:val="45"/>
  </w:num>
  <w:num w:numId="41">
    <w:abstractNumId w:val="72"/>
  </w:num>
  <w:num w:numId="42">
    <w:abstractNumId w:val="62"/>
  </w:num>
  <w:num w:numId="43">
    <w:abstractNumId w:val="69"/>
  </w:num>
  <w:num w:numId="44">
    <w:abstractNumId w:val="36"/>
  </w:num>
  <w:num w:numId="45">
    <w:abstractNumId w:val="47"/>
  </w:num>
  <w:num w:numId="46">
    <w:abstractNumId w:val="46"/>
  </w:num>
  <w:num w:numId="47">
    <w:abstractNumId w:val="59"/>
  </w:num>
  <w:num w:numId="48">
    <w:abstractNumId w:val="58"/>
  </w:num>
  <w:num w:numId="49">
    <w:abstractNumId w:val="41"/>
  </w:num>
  <w:num w:numId="50">
    <w:abstractNumId w:val="40"/>
  </w:num>
  <w:num w:numId="51">
    <w:abstractNumId w:val="68"/>
  </w:num>
  <w:num w:numId="52">
    <w:abstractNumId w:val="65"/>
  </w:num>
  <w:num w:numId="53">
    <w:abstractNumId w:val="53"/>
  </w:num>
  <w:num w:numId="54">
    <w:abstractNumId w:val="63"/>
  </w:num>
  <w:num w:numId="55">
    <w:abstractNumId w:val="39"/>
  </w:num>
  <w:num w:numId="56">
    <w:abstractNumId w:val="70"/>
  </w:num>
  <w:num w:numId="57">
    <w:abstractNumId w:val="61"/>
  </w:num>
  <w:num w:numId="58">
    <w:abstractNumId w:val="71"/>
  </w:num>
  <w:num w:numId="59">
    <w:abstractNumId w:val="48"/>
  </w:num>
  <w:num w:numId="60">
    <w:abstractNumId w:val="60"/>
  </w:num>
  <w:num w:numId="61">
    <w:abstractNumId w:val="66"/>
  </w:num>
  <w:num w:numId="62">
    <w:abstractNumId w:val="43"/>
  </w:num>
  <w:num w:numId="63">
    <w:abstractNumId w:val="33"/>
  </w:num>
  <w:num w:numId="64">
    <w:abstractNumId w:val="42"/>
  </w:num>
  <w:num w:numId="65">
    <w:abstractNumId w:val="57"/>
  </w:num>
  <w:num w:numId="66">
    <w:abstractNumId w:val="55"/>
  </w:num>
  <w:num w:numId="67">
    <w:abstractNumId w:val="54"/>
  </w:num>
  <w:num w:numId="68">
    <w:abstractNumId w:val="67"/>
  </w:num>
  <w:num w:numId="69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44"/>
  </w:num>
  <w:num w:numId="73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E3"/>
    <w:rsid w:val="0000014B"/>
    <w:rsid w:val="0001144F"/>
    <w:rsid w:val="00012CC4"/>
    <w:rsid w:val="0002612D"/>
    <w:rsid w:val="00046F6B"/>
    <w:rsid w:val="00050C27"/>
    <w:rsid w:val="00060CBD"/>
    <w:rsid w:val="00062D43"/>
    <w:rsid w:val="00063909"/>
    <w:rsid w:val="000648F5"/>
    <w:rsid w:val="00087F0D"/>
    <w:rsid w:val="000918B7"/>
    <w:rsid w:val="0009484C"/>
    <w:rsid w:val="000A2308"/>
    <w:rsid w:val="000B7241"/>
    <w:rsid w:val="000C08E4"/>
    <w:rsid w:val="000D2A5F"/>
    <w:rsid w:val="000E623C"/>
    <w:rsid w:val="000F5B87"/>
    <w:rsid w:val="00113640"/>
    <w:rsid w:val="001211C0"/>
    <w:rsid w:val="001214AD"/>
    <w:rsid w:val="00145BF6"/>
    <w:rsid w:val="0015192B"/>
    <w:rsid w:val="00160160"/>
    <w:rsid w:val="001624B5"/>
    <w:rsid w:val="00170734"/>
    <w:rsid w:val="00182D52"/>
    <w:rsid w:val="00197D5F"/>
    <w:rsid w:val="001A2F3E"/>
    <w:rsid w:val="001B17D4"/>
    <w:rsid w:val="001C26D7"/>
    <w:rsid w:val="001C72F1"/>
    <w:rsid w:val="001C7C8E"/>
    <w:rsid w:val="001E155B"/>
    <w:rsid w:val="001F20F2"/>
    <w:rsid w:val="00201183"/>
    <w:rsid w:val="002245F6"/>
    <w:rsid w:val="00247DCE"/>
    <w:rsid w:val="00255E1E"/>
    <w:rsid w:val="00257E60"/>
    <w:rsid w:val="00262CA6"/>
    <w:rsid w:val="00276586"/>
    <w:rsid w:val="00276F6C"/>
    <w:rsid w:val="0029262A"/>
    <w:rsid w:val="00296559"/>
    <w:rsid w:val="002A3C4C"/>
    <w:rsid w:val="002A4319"/>
    <w:rsid w:val="002A720B"/>
    <w:rsid w:val="002B2491"/>
    <w:rsid w:val="002C2961"/>
    <w:rsid w:val="002D5FC6"/>
    <w:rsid w:val="002E16DC"/>
    <w:rsid w:val="002E587B"/>
    <w:rsid w:val="002F49F8"/>
    <w:rsid w:val="0030224F"/>
    <w:rsid w:val="00315F15"/>
    <w:rsid w:val="00322013"/>
    <w:rsid w:val="0032505E"/>
    <w:rsid w:val="00330236"/>
    <w:rsid w:val="003357F4"/>
    <w:rsid w:val="003370A6"/>
    <w:rsid w:val="00341868"/>
    <w:rsid w:val="00354BF7"/>
    <w:rsid w:val="0036019C"/>
    <w:rsid w:val="003602D5"/>
    <w:rsid w:val="003B3870"/>
    <w:rsid w:val="003B553B"/>
    <w:rsid w:val="003B7616"/>
    <w:rsid w:val="003B7F15"/>
    <w:rsid w:val="003C1B27"/>
    <w:rsid w:val="003E2868"/>
    <w:rsid w:val="003E72E6"/>
    <w:rsid w:val="003F0A04"/>
    <w:rsid w:val="003F17EF"/>
    <w:rsid w:val="00416ABE"/>
    <w:rsid w:val="00423416"/>
    <w:rsid w:val="004243B0"/>
    <w:rsid w:val="00432542"/>
    <w:rsid w:val="004341F3"/>
    <w:rsid w:val="004627C1"/>
    <w:rsid w:val="004705A0"/>
    <w:rsid w:val="00471CF6"/>
    <w:rsid w:val="00480743"/>
    <w:rsid w:val="00495812"/>
    <w:rsid w:val="00496445"/>
    <w:rsid w:val="004B191D"/>
    <w:rsid w:val="004B3779"/>
    <w:rsid w:val="004C0384"/>
    <w:rsid w:val="004D3326"/>
    <w:rsid w:val="004D4337"/>
    <w:rsid w:val="004D641B"/>
    <w:rsid w:val="004E2A31"/>
    <w:rsid w:val="004E6E98"/>
    <w:rsid w:val="004E7463"/>
    <w:rsid w:val="005315DA"/>
    <w:rsid w:val="00540B15"/>
    <w:rsid w:val="00542634"/>
    <w:rsid w:val="00542AE7"/>
    <w:rsid w:val="005430C5"/>
    <w:rsid w:val="005625C6"/>
    <w:rsid w:val="00571405"/>
    <w:rsid w:val="005B63D2"/>
    <w:rsid w:val="005C1FDC"/>
    <w:rsid w:val="005C589D"/>
    <w:rsid w:val="005C5B92"/>
    <w:rsid w:val="005D06E2"/>
    <w:rsid w:val="005D0E07"/>
    <w:rsid w:val="005D3C49"/>
    <w:rsid w:val="005D5226"/>
    <w:rsid w:val="00603438"/>
    <w:rsid w:val="006066A0"/>
    <w:rsid w:val="00617D38"/>
    <w:rsid w:val="00624A27"/>
    <w:rsid w:val="00624EC4"/>
    <w:rsid w:val="00632CB3"/>
    <w:rsid w:val="00642CF9"/>
    <w:rsid w:val="00643E2E"/>
    <w:rsid w:val="006552FA"/>
    <w:rsid w:val="006572C1"/>
    <w:rsid w:val="00666277"/>
    <w:rsid w:val="00672C57"/>
    <w:rsid w:val="00675EED"/>
    <w:rsid w:val="00675F5B"/>
    <w:rsid w:val="006856C3"/>
    <w:rsid w:val="006A00EC"/>
    <w:rsid w:val="006B3D38"/>
    <w:rsid w:val="006B5275"/>
    <w:rsid w:val="006E75C1"/>
    <w:rsid w:val="006E7E5E"/>
    <w:rsid w:val="007054C8"/>
    <w:rsid w:val="00705955"/>
    <w:rsid w:val="00706AA2"/>
    <w:rsid w:val="00727DDA"/>
    <w:rsid w:val="00744DCC"/>
    <w:rsid w:val="0075242E"/>
    <w:rsid w:val="007525A9"/>
    <w:rsid w:val="00753C22"/>
    <w:rsid w:val="00754981"/>
    <w:rsid w:val="00756962"/>
    <w:rsid w:val="00763B6D"/>
    <w:rsid w:val="007C3F09"/>
    <w:rsid w:val="007C65BA"/>
    <w:rsid w:val="007D5CC7"/>
    <w:rsid w:val="007E0C78"/>
    <w:rsid w:val="007E3711"/>
    <w:rsid w:val="007E5125"/>
    <w:rsid w:val="007F2BAC"/>
    <w:rsid w:val="007F77D6"/>
    <w:rsid w:val="0080685D"/>
    <w:rsid w:val="008118CE"/>
    <w:rsid w:val="00812642"/>
    <w:rsid w:val="00813B8F"/>
    <w:rsid w:val="0081434B"/>
    <w:rsid w:val="008312A9"/>
    <w:rsid w:val="00831BEA"/>
    <w:rsid w:val="008621BA"/>
    <w:rsid w:val="008800CE"/>
    <w:rsid w:val="00890270"/>
    <w:rsid w:val="008946A1"/>
    <w:rsid w:val="008B46AB"/>
    <w:rsid w:val="008C3688"/>
    <w:rsid w:val="008D0970"/>
    <w:rsid w:val="009019F9"/>
    <w:rsid w:val="00903DCD"/>
    <w:rsid w:val="00907EA2"/>
    <w:rsid w:val="00912FD4"/>
    <w:rsid w:val="00914EBD"/>
    <w:rsid w:val="00916287"/>
    <w:rsid w:val="0094120A"/>
    <w:rsid w:val="00941FC7"/>
    <w:rsid w:val="0095473E"/>
    <w:rsid w:val="00967234"/>
    <w:rsid w:val="0098767A"/>
    <w:rsid w:val="00996EE8"/>
    <w:rsid w:val="009B0751"/>
    <w:rsid w:val="009F75CC"/>
    <w:rsid w:val="009F7D41"/>
    <w:rsid w:val="00A00651"/>
    <w:rsid w:val="00A04BFC"/>
    <w:rsid w:val="00A223A0"/>
    <w:rsid w:val="00A231A5"/>
    <w:rsid w:val="00A27754"/>
    <w:rsid w:val="00A37767"/>
    <w:rsid w:val="00A436B9"/>
    <w:rsid w:val="00A51477"/>
    <w:rsid w:val="00A54608"/>
    <w:rsid w:val="00A5672F"/>
    <w:rsid w:val="00A60DC2"/>
    <w:rsid w:val="00A63227"/>
    <w:rsid w:val="00A71DC9"/>
    <w:rsid w:val="00A73355"/>
    <w:rsid w:val="00A75C55"/>
    <w:rsid w:val="00A8426B"/>
    <w:rsid w:val="00A93728"/>
    <w:rsid w:val="00A9640F"/>
    <w:rsid w:val="00A96876"/>
    <w:rsid w:val="00AB090C"/>
    <w:rsid w:val="00AE3333"/>
    <w:rsid w:val="00AF7FB1"/>
    <w:rsid w:val="00B215AA"/>
    <w:rsid w:val="00B24608"/>
    <w:rsid w:val="00B35AD1"/>
    <w:rsid w:val="00B51172"/>
    <w:rsid w:val="00B6222A"/>
    <w:rsid w:val="00B72D29"/>
    <w:rsid w:val="00B86326"/>
    <w:rsid w:val="00B94D9F"/>
    <w:rsid w:val="00BA032F"/>
    <w:rsid w:val="00BB225E"/>
    <w:rsid w:val="00BC4DD0"/>
    <w:rsid w:val="00BC571D"/>
    <w:rsid w:val="00BD5028"/>
    <w:rsid w:val="00BD796A"/>
    <w:rsid w:val="00BE2897"/>
    <w:rsid w:val="00BE2DD1"/>
    <w:rsid w:val="00BE5390"/>
    <w:rsid w:val="00BF773F"/>
    <w:rsid w:val="00C0729C"/>
    <w:rsid w:val="00C2665F"/>
    <w:rsid w:val="00C34FD5"/>
    <w:rsid w:val="00C37A7A"/>
    <w:rsid w:val="00C41F06"/>
    <w:rsid w:val="00C44A79"/>
    <w:rsid w:val="00C453C3"/>
    <w:rsid w:val="00C535EF"/>
    <w:rsid w:val="00C6784D"/>
    <w:rsid w:val="00CB3570"/>
    <w:rsid w:val="00CB75CD"/>
    <w:rsid w:val="00CE4DE3"/>
    <w:rsid w:val="00CF4D46"/>
    <w:rsid w:val="00D02445"/>
    <w:rsid w:val="00D114E6"/>
    <w:rsid w:val="00D136AA"/>
    <w:rsid w:val="00D27453"/>
    <w:rsid w:val="00D30C18"/>
    <w:rsid w:val="00D43310"/>
    <w:rsid w:val="00D47FFE"/>
    <w:rsid w:val="00D6372C"/>
    <w:rsid w:val="00D63F71"/>
    <w:rsid w:val="00D643E3"/>
    <w:rsid w:val="00D85CA4"/>
    <w:rsid w:val="00D90DE6"/>
    <w:rsid w:val="00DE67EF"/>
    <w:rsid w:val="00DF45C5"/>
    <w:rsid w:val="00DF6AD0"/>
    <w:rsid w:val="00E13748"/>
    <w:rsid w:val="00E21272"/>
    <w:rsid w:val="00E25B1C"/>
    <w:rsid w:val="00E30D35"/>
    <w:rsid w:val="00E37F54"/>
    <w:rsid w:val="00E41793"/>
    <w:rsid w:val="00E41ED9"/>
    <w:rsid w:val="00E42F06"/>
    <w:rsid w:val="00E46E85"/>
    <w:rsid w:val="00E54224"/>
    <w:rsid w:val="00E543E5"/>
    <w:rsid w:val="00E54EA4"/>
    <w:rsid w:val="00E55AD1"/>
    <w:rsid w:val="00E56F8E"/>
    <w:rsid w:val="00E6044F"/>
    <w:rsid w:val="00E61B6E"/>
    <w:rsid w:val="00E716BE"/>
    <w:rsid w:val="00E80AE6"/>
    <w:rsid w:val="00E86ECE"/>
    <w:rsid w:val="00E90890"/>
    <w:rsid w:val="00E92506"/>
    <w:rsid w:val="00EB7AB5"/>
    <w:rsid w:val="00EC10B2"/>
    <w:rsid w:val="00ED01E0"/>
    <w:rsid w:val="00ED5853"/>
    <w:rsid w:val="00EF0360"/>
    <w:rsid w:val="00EF5A09"/>
    <w:rsid w:val="00F16067"/>
    <w:rsid w:val="00F161F8"/>
    <w:rsid w:val="00F20977"/>
    <w:rsid w:val="00F32B51"/>
    <w:rsid w:val="00F35B38"/>
    <w:rsid w:val="00F37995"/>
    <w:rsid w:val="00F40591"/>
    <w:rsid w:val="00F64A77"/>
    <w:rsid w:val="00F64E64"/>
    <w:rsid w:val="00F70469"/>
    <w:rsid w:val="00F74E83"/>
    <w:rsid w:val="00F75B94"/>
    <w:rsid w:val="00F75C47"/>
    <w:rsid w:val="00FD2527"/>
    <w:rsid w:val="00FE1470"/>
    <w:rsid w:val="00FE1836"/>
    <w:rsid w:val="00FE68C5"/>
    <w:rsid w:val="00FF3341"/>
    <w:rsid w:val="00FF6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E35A3D4"/>
  <w15:docId w15:val="{903E8559-9FA8-48D5-9287-36E63CD84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line="360" w:lineRule="auto"/>
      <w:jc w:val="both"/>
    </w:pPr>
    <w:rPr>
      <w:rFonts w:ascii="Arial" w:hAnsi="Arial" w:cs="Arial"/>
      <w:sz w:val="22"/>
      <w:szCs w:val="24"/>
      <w:lang w:eastAsia="ar-SA"/>
    </w:rPr>
  </w:style>
  <w:style w:type="paragraph" w:styleId="Nagwek1">
    <w:name w:val="heading 1"/>
    <w:basedOn w:val="Normalny"/>
    <w:next w:val="Normalny"/>
    <w:qFormat/>
    <w:rsid w:val="00D643E3"/>
    <w:pPr>
      <w:keepNext/>
      <w:numPr>
        <w:numId w:val="1"/>
      </w:numPr>
      <w:spacing w:before="240" w:after="60"/>
      <w:outlineLvl w:val="0"/>
    </w:pPr>
    <w:rPr>
      <w:rFonts w:ascii="Calibri" w:hAnsi="Calibri"/>
      <w:b/>
      <w:bCs/>
      <w:caps/>
      <w:kern w:val="1"/>
      <w:sz w:val="24"/>
      <w:szCs w:val="3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before="240" w:after="60"/>
      <w:outlineLvl w:val="1"/>
    </w:pPr>
    <w:rPr>
      <w:b/>
      <w:bCs/>
      <w:iCs/>
      <w:szCs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/>
      <w:outlineLvl w:val="2"/>
    </w:pPr>
    <w:rPr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rFonts w:ascii="Times New Roman" w:hAnsi="Times New Roman" w:cs="Times New Roman"/>
      <w:b/>
      <w:bCs/>
      <w:szCs w:val="22"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  <w:rPr>
      <w:rFonts w:ascii="Times New Roman" w:hAnsi="Times New Roman" w:cs="Times New Roman"/>
      <w:sz w:val="24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rFonts w:ascii="Times New Roman" w:hAnsi="Times New Roman" w:cs="Times New Roman"/>
      <w:i/>
      <w:iCs/>
      <w:sz w:val="24"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Calibri" w:hAnsi="Calibri" w:cs="Times New Roman"/>
      <w:sz w:val="20"/>
      <w:szCs w:val="20"/>
    </w:rPr>
  </w:style>
  <w:style w:type="character" w:customStyle="1" w:styleId="WW8Num2z0">
    <w:name w:val="WW8Num2z0"/>
    <w:rPr>
      <w:rFonts w:ascii="Arial Narrow" w:hAnsi="Arial Narrow" w:cs="Arial"/>
    </w:rPr>
  </w:style>
  <w:style w:type="character" w:customStyle="1" w:styleId="WW8Num3z0">
    <w:name w:val="WW8Num3z0"/>
    <w:rPr>
      <w:rFonts w:ascii="Arial Narrow" w:hAnsi="Arial Narrow" w:cs="Arial"/>
    </w:rPr>
  </w:style>
  <w:style w:type="character" w:customStyle="1" w:styleId="WW8Num4z0">
    <w:name w:val="WW8Num4z0"/>
  </w:style>
  <w:style w:type="character" w:customStyle="1" w:styleId="WW8Num5z0">
    <w:name w:val="WW8Num5z0"/>
    <w:rPr>
      <w:rFonts w:ascii="Arial Narrow" w:hAnsi="Arial Narrow" w:cs="Arial Narrow"/>
      <w:sz w:val="20"/>
    </w:rPr>
  </w:style>
  <w:style w:type="character" w:customStyle="1" w:styleId="WW8Num6z0">
    <w:name w:val="WW8Num6z0"/>
    <w:rPr>
      <w:rFonts w:ascii="Arial Narrow" w:hAnsi="Arial Narrow" w:cs="Arial Narrow"/>
    </w:rPr>
  </w:style>
  <w:style w:type="character" w:customStyle="1" w:styleId="WW8Num7z0">
    <w:name w:val="WW8Num7z0"/>
    <w:rPr>
      <w:rFonts w:ascii="Arial Narrow" w:hAnsi="Arial Narrow" w:cs="Arial"/>
    </w:rPr>
  </w:style>
  <w:style w:type="character" w:customStyle="1" w:styleId="WW8Num8z0">
    <w:name w:val="WW8Num8z0"/>
    <w:rPr>
      <w:rFonts w:ascii="Arial Narrow" w:hAnsi="Arial Narrow" w:cs="Arial"/>
    </w:rPr>
  </w:style>
  <w:style w:type="character" w:customStyle="1" w:styleId="WW8Num9z0">
    <w:name w:val="WW8Num9z0"/>
    <w:rPr>
      <w:rFonts w:cs="Arial Narrow"/>
    </w:rPr>
  </w:style>
  <w:style w:type="character" w:customStyle="1" w:styleId="WW8Num10z0">
    <w:name w:val="WW8Num10z0"/>
    <w:rPr>
      <w:rFonts w:hint="default"/>
    </w:rPr>
  </w:style>
  <w:style w:type="character" w:customStyle="1" w:styleId="WW8Num11z0">
    <w:name w:val="WW8Num11z0"/>
    <w:rPr>
      <w:rFonts w:hint="default"/>
      <w:sz w:val="22"/>
    </w:rPr>
  </w:style>
  <w:style w:type="character" w:customStyle="1" w:styleId="WW8Num11z1">
    <w:name w:val="WW8Num11z1"/>
    <w:rPr>
      <w:rFonts w:hint="default"/>
    </w:rPr>
  </w:style>
  <w:style w:type="character" w:customStyle="1" w:styleId="WW8Num12z0">
    <w:name w:val="WW8Num12z0"/>
    <w:rPr>
      <w:rFonts w:ascii="Arial Narrow" w:hAnsi="Arial Narrow" w:cs="Arial Narrow"/>
    </w:rPr>
  </w:style>
  <w:style w:type="character" w:customStyle="1" w:styleId="WW8Num13z0">
    <w:name w:val="WW8Num13z0"/>
    <w:rPr>
      <w:rFonts w:cs="Arial" w:hint="default"/>
      <w:sz w:val="22"/>
    </w:rPr>
  </w:style>
  <w:style w:type="character" w:customStyle="1" w:styleId="WW8Num14z0">
    <w:name w:val="WW8Num14z0"/>
    <w:rPr>
      <w:rFonts w:ascii="Arial Narrow" w:hAnsi="Arial Narrow" w:cs="Arial"/>
    </w:rPr>
  </w:style>
  <w:style w:type="character" w:customStyle="1" w:styleId="WW8Num15z0">
    <w:name w:val="WW8Num15z0"/>
    <w:rPr>
      <w:rFonts w:ascii="Arial Narrow" w:hAnsi="Arial Narrow" w:cs="Arial"/>
    </w:rPr>
  </w:style>
  <w:style w:type="character" w:customStyle="1" w:styleId="WW8Num16z0">
    <w:name w:val="WW8Num16z0"/>
    <w:rPr>
      <w:rFonts w:ascii="Arial Narrow" w:hAnsi="Arial Narrow" w:cs="Arial"/>
    </w:rPr>
  </w:style>
  <w:style w:type="character" w:customStyle="1" w:styleId="WW8Num17z0">
    <w:name w:val="WW8Num17z0"/>
    <w:rPr>
      <w:rFonts w:cs="Arial" w:hint="default"/>
    </w:rPr>
  </w:style>
  <w:style w:type="character" w:customStyle="1" w:styleId="WW8Num18z0">
    <w:name w:val="WW8Num18z0"/>
    <w:rPr>
      <w:rFonts w:cs="Arial"/>
    </w:rPr>
  </w:style>
  <w:style w:type="character" w:customStyle="1" w:styleId="WW8Num19z0">
    <w:name w:val="WW8Num19z0"/>
    <w:rPr>
      <w:rFonts w:ascii="Arial Narrow" w:hAnsi="Arial Narrow" w:cs="Arial Narrow"/>
    </w:rPr>
  </w:style>
  <w:style w:type="character" w:customStyle="1" w:styleId="WW8Num20z0">
    <w:name w:val="WW8Num20z0"/>
    <w:rPr>
      <w:rFonts w:ascii="Arial Narrow" w:hAnsi="Arial Narrow" w:cs="Arial"/>
    </w:rPr>
  </w:style>
  <w:style w:type="character" w:customStyle="1" w:styleId="WW8Num21z0">
    <w:name w:val="WW8Num21z0"/>
    <w:rPr>
      <w:rFonts w:ascii="Arial Narrow" w:hAnsi="Arial Narrow" w:cs="Arial"/>
    </w:rPr>
  </w:style>
  <w:style w:type="character" w:customStyle="1" w:styleId="WW8Num22z0">
    <w:name w:val="WW8Num22z0"/>
    <w:rPr>
      <w:rFonts w:ascii="Arial Narrow" w:hAnsi="Arial Narrow" w:cs="Arial Narrow"/>
      <w:bCs/>
    </w:rPr>
  </w:style>
  <w:style w:type="character" w:customStyle="1" w:styleId="WW8Num23z0">
    <w:name w:val="WW8Num23z0"/>
    <w:rPr>
      <w:rFonts w:ascii="Arial Narrow" w:hAnsi="Arial Narrow" w:cs="Arial Narrow"/>
    </w:rPr>
  </w:style>
  <w:style w:type="character" w:customStyle="1" w:styleId="WW8Num24z0">
    <w:name w:val="WW8Num24z0"/>
    <w:rPr>
      <w:rFonts w:ascii="Arial Narrow" w:hAnsi="Arial Narrow" w:cs="Arial"/>
    </w:rPr>
  </w:style>
  <w:style w:type="character" w:customStyle="1" w:styleId="WW8Num25z0">
    <w:name w:val="WW8Num25z0"/>
    <w:rPr>
      <w:rFonts w:ascii="Symbol" w:hAnsi="Symbol" w:cs="Symbol" w:hint="default"/>
    </w:rPr>
  </w:style>
  <w:style w:type="character" w:customStyle="1" w:styleId="WW8Num26z0">
    <w:name w:val="WW8Num26z0"/>
    <w:rPr>
      <w:rFonts w:ascii="Arial Narrow" w:hAnsi="Arial Narrow" w:cs="Arial"/>
    </w:rPr>
  </w:style>
  <w:style w:type="character" w:customStyle="1" w:styleId="WW8Num27z0">
    <w:name w:val="WW8Num27z0"/>
    <w:rPr>
      <w:rFonts w:ascii="Arial Narrow" w:hAnsi="Arial Narrow" w:cs="Arial"/>
    </w:rPr>
  </w:style>
  <w:style w:type="character" w:customStyle="1" w:styleId="WW8Num28z0">
    <w:name w:val="WW8Num28z0"/>
    <w:rPr>
      <w:rFonts w:ascii="Arial Narrow" w:hAnsi="Arial Narrow" w:cs="Arial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ascii="Arial Narrow" w:hAnsi="Arial Narrow" w:cs="Arial"/>
    </w:rPr>
  </w:style>
  <w:style w:type="character" w:customStyle="1" w:styleId="WW8Num30z0">
    <w:name w:val="WW8Num30z0"/>
    <w:rPr>
      <w:rFonts w:ascii="Arial Narrow" w:hAnsi="Arial Narrow" w:cs="Arial" w:hint="default"/>
      <w:sz w:val="22"/>
      <w:szCs w:val="22"/>
    </w:rPr>
  </w:style>
  <w:style w:type="character" w:customStyle="1" w:styleId="WW8Num31z0">
    <w:name w:val="WW8Num31z0"/>
    <w:rPr>
      <w:rFonts w:ascii="Arial Narrow" w:hAnsi="Arial Narrow" w:cs="Arial"/>
    </w:rPr>
  </w:style>
  <w:style w:type="character" w:customStyle="1" w:styleId="WW8Num32z0">
    <w:name w:val="WW8Num32z0"/>
    <w:rPr>
      <w:rFonts w:ascii="Arial Narrow" w:hAnsi="Arial Narrow" w:cs="Arial"/>
    </w:rPr>
  </w:style>
  <w:style w:type="character" w:customStyle="1" w:styleId="WW8Num33z0">
    <w:name w:val="WW8Num33z0"/>
    <w:rPr>
      <w:rFonts w:ascii="Arial Narrow" w:hAnsi="Arial Narrow" w:cs="Arial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1">
    <w:name w:val="WW8Num13z1"/>
    <w:rPr>
      <w:rFonts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1">
    <w:name w:val="WW8Num22z1"/>
    <w:rPr>
      <w:rFonts w:ascii="Wingdings" w:hAnsi="Wingdings" w:cs="Wingdings" w:hint="default"/>
    </w:rPr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1">
    <w:name w:val="WW8Num25z1"/>
    <w:rPr>
      <w:rFonts w:ascii="Courier New" w:hAnsi="Courier New" w:cs="Courier New" w:hint="default"/>
    </w:rPr>
  </w:style>
  <w:style w:type="character" w:customStyle="1" w:styleId="WW8Num25z2">
    <w:name w:val="WW8Num25z2"/>
    <w:rPr>
      <w:rFonts w:ascii="Wingdings" w:hAnsi="Wingdings" w:cs="Wingdings" w:hint="default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1">
    <w:name w:val="WW8Num30z1"/>
    <w:rPr>
      <w:rFonts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Arial Narrow" w:hAnsi="Arial Narrow" w:cs="Arial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ascii="Arial Narrow" w:hAnsi="Arial Narrow" w:cs="Arial"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rFonts w:hint="default"/>
    </w:rPr>
  </w:style>
  <w:style w:type="character" w:customStyle="1" w:styleId="WW8Num36z1">
    <w:name w:val="WW8Num36z1"/>
    <w:rPr>
      <w:rFonts w:ascii="Arial" w:hAnsi="Arial" w:cs="Arial" w:hint="default"/>
      <w:sz w:val="22"/>
    </w:rPr>
  </w:style>
  <w:style w:type="character" w:customStyle="1" w:styleId="WW8NumSt19z0">
    <w:name w:val="WW8NumSt19z0"/>
    <w:rPr>
      <w:rFonts w:hint="default"/>
      <w:sz w:val="22"/>
    </w:rPr>
  </w:style>
  <w:style w:type="character" w:customStyle="1" w:styleId="WW8NumSt19z1">
    <w:name w:val="WW8NumSt19z1"/>
    <w:rPr>
      <w:rFonts w:hint="default"/>
    </w:rPr>
  </w:style>
  <w:style w:type="character" w:customStyle="1" w:styleId="Domylnaczcionkaakapitu1">
    <w:name w:val="Domyślna czcionka akapitu1"/>
  </w:style>
  <w:style w:type="character" w:customStyle="1" w:styleId="ZnakZnak3">
    <w:name w:val="Znak Znak3"/>
    <w:rPr>
      <w:rFonts w:ascii="Arial" w:hAnsi="Arial" w:cs="Arial"/>
      <w:b/>
      <w:bCs/>
      <w:iCs/>
      <w:sz w:val="22"/>
      <w:szCs w:val="28"/>
    </w:rPr>
  </w:style>
  <w:style w:type="character" w:styleId="Hipercze">
    <w:name w:val="Hyperlink"/>
    <w:uiPriority w:val="99"/>
    <w:rPr>
      <w:color w:val="0000FF"/>
      <w:u w:val="single"/>
    </w:rPr>
  </w:style>
  <w:style w:type="character" w:styleId="Numerstrony">
    <w:name w:val="page number"/>
    <w:basedOn w:val="Domylnaczcionkaakapitu1"/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ZnakZnak2">
    <w:name w:val="Znak Znak2"/>
    <w:rPr>
      <w:rFonts w:ascii="Arial" w:hAnsi="Arial" w:cs="Arial"/>
    </w:rPr>
  </w:style>
  <w:style w:type="character" w:customStyle="1" w:styleId="ZnakZnak1">
    <w:name w:val="Znak Znak1"/>
    <w:rPr>
      <w:rFonts w:ascii="Arial" w:hAnsi="Arial" w:cs="Arial"/>
      <w:b/>
      <w:bCs/>
    </w:rPr>
  </w:style>
  <w:style w:type="character" w:customStyle="1" w:styleId="object">
    <w:name w:val="object"/>
  </w:style>
  <w:style w:type="character" w:customStyle="1" w:styleId="ZnakZnak">
    <w:name w:val="Znak Znak"/>
    <w:rPr>
      <w:rFonts w:ascii="Arial" w:hAnsi="Arial" w:cs="Arial"/>
      <w:sz w:val="22"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eastAsia="Microsoft YaHei" w:cs="Lucida Sans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Lucida Sans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Lucida Sans"/>
      <w:i/>
      <w:iCs/>
      <w:sz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styleId="Spistreci1">
    <w:name w:val="toc 1"/>
    <w:basedOn w:val="Normalny"/>
    <w:next w:val="Normalny"/>
    <w:uiPriority w:val="39"/>
    <w:rPr>
      <w:szCs w:val="22"/>
    </w:rPr>
  </w:style>
  <w:style w:type="paragraph" w:styleId="Spistreci2">
    <w:name w:val="toc 2"/>
    <w:basedOn w:val="Normalny"/>
    <w:next w:val="Normalny"/>
    <w:pPr>
      <w:ind w:left="220"/>
    </w:pPr>
  </w:style>
  <w:style w:type="paragraph" w:customStyle="1" w:styleId="Spis-nagwek">
    <w:name w:val="Spis - nagłówek"/>
    <w:basedOn w:val="Normalny"/>
    <w:pPr>
      <w:spacing w:before="240" w:after="60"/>
    </w:pPr>
    <w:rPr>
      <w:b/>
      <w:caps/>
      <w:sz w:val="28"/>
      <w:szCs w:val="36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  <w:jc w:val="center"/>
    </w:pPr>
    <w:rPr>
      <w:i/>
      <w:sz w:val="18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Podpispola">
    <w:name w:val="Podpis pola"/>
    <w:pPr>
      <w:suppressAutoHyphens/>
      <w:jc w:val="center"/>
    </w:pPr>
    <w:rPr>
      <w:rFonts w:ascii="Arial" w:hAnsi="Arial" w:cs="Arial"/>
      <w:i/>
      <w:sz w:val="18"/>
      <w:szCs w:val="24"/>
      <w:lang w:eastAsia="ar-SA"/>
    </w:rPr>
  </w:style>
  <w:style w:type="paragraph" w:customStyle="1" w:styleId="Dotabel">
    <w:name w:val="Do tabel"/>
    <w:pPr>
      <w:suppressAutoHyphens/>
      <w:jc w:val="center"/>
    </w:pPr>
    <w:rPr>
      <w:rFonts w:ascii="Arial" w:hAnsi="Arial" w:cs="Arial"/>
      <w:b/>
      <w:sz w:val="18"/>
      <w:szCs w:val="24"/>
      <w:lang w:eastAsia="ar-SA"/>
    </w:rPr>
  </w:style>
  <w:style w:type="paragraph" w:customStyle="1" w:styleId="Formularzeizaczniki">
    <w:name w:val="Formularze i załączniki"/>
    <w:pPr>
      <w:suppressAutoHyphens/>
      <w:jc w:val="right"/>
    </w:pPr>
    <w:rPr>
      <w:rFonts w:ascii="Arial" w:hAnsi="Arial" w:cs="Arial"/>
      <w:bCs/>
      <w:i/>
      <w:kern w:val="1"/>
      <w:sz w:val="22"/>
      <w:szCs w:val="22"/>
      <w:lang w:eastAsia="ar-SA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rPr>
      <w:sz w:val="20"/>
      <w:szCs w:val="20"/>
    </w:rPr>
  </w:style>
  <w:style w:type="paragraph" w:customStyle="1" w:styleId="Plandokumentu">
    <w:name w:val="Plan dokumentu"/>
    <w:basedOn w:val="Normalny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Akapitzlist">
    <w:name w:val="List Paragraph"/>
    <w:basedOn w:val="Normalny"/>
    <w:qFormat/>
    <w:pPr>
      <w:spacing w:before="280" w:after="280" w:line="240" w:lineRule="auto"/>
      <w:jc w:val="left"/>
    </w:pPr>
    <w:rPr>
      <w:rFonts w:ascii="Times New Roman" w:hAnsi="Times New Roman" w:cs="Times New Roman"/>
      <w:sz w:val="24"/>
    </w:rPr>
  </w:style>
  <w:style w:type="paragraph" w:customStyle="1" w:styleId="akapitzlist2">
    <w:name w:val="akapitzlist2"/>
    <w:basedOn w:val="Normalny"/>
    <w:pPr>
      <w:spacing w:before="280" w:after="280" w:line="240" w:lineRule="auto"/>
      <w:jc w:val="left"/>
    </w:pPr>
    <w:rPr>
      <w:rFonts w:ascii="Times New Roman" w:hAnsi="Times New Roman" w:cs="Times New Roman"/>
      <w:sz w:val="24"/>
    </w:rPr>
  </w:style>
  <w:style w:type="paragraph" w:customStyle="1" w:styleId="Tekstpodstawowy21">
    <w:name w:val="Tekst podstawowy 21"/>
    <w:basedOn w:val="Normalny"/>
    <w:pPr>
      <w:spacing w:after="120" w:line="480" w:lineRule="auto"/>
    </w:pPr>
  </w:style>
  <w:style w:type="paragraph" w:styleId="Spistreci3">
    <w:name w:val="toc 3"/>
    <w:basedOn w:val="Indeks"/>
    <w:pPr>
      <w:tabs>
        <w:tab w:val="right" w:leader="dot" w:pos="9072"/>
      </w:tabs>
      <w:ind w:left="566"/>
    </w:pPr>
  </w:style>
  <w:style w:type="paragraph" w:styleId="Spistreci4">
    <w:name w:val="toc 4"/>
    <w:basedOn w:val="Indeks"/>
    <w:pPr>
      <w:tabs>
        <w:tab w:val="right" w:leader="dot" w:pos="8789"/>
      </w:tabs>
      <w:ind w:left="849"/>
    </w:pPr>
  </w:style>
  <w:style w:type="paragraph" w:styleId="Spistreci5">
    <w:name w:val="toc 5"/>
    <w:basedOn w:val="Indeks"/>
    <w:pPr>
      <w:tabs>
        <w:tab w:val="right" w:leader="dot" w:pos="8506"/>
      </w:tabs>
      <w:ind w:left="1132"/>
    </w:pPr>
  </w:style>
  <w:style w:type="paragraph" w:styleId="Spistreci6">
    <w:name w:val="toc 6"/>
    <w:basedOn w:val="Indeks"/>
    <w:pPr>
      <w:tabs>
        <w:tab w:val="right" w:leader="dot" w:pos="8223"/>
      </w:tabs>
      <w:ind w:left="1415"/>
    </w:pPr>
  </w:style>
  <w:style w:type="paragraph" w:styleId="Spistreci7">
    <w:name w:val="toc 7"/>
    <w:basedOn w:val="Indeks"/>
    <w:pPr>
      <w:tabs>
        <w:tab w:val="right" w:leader="dot" w:pos="7940"/>
      </w:tabs>
      <w:ind w:left="1698"/>
    </w:pPr>
  </w:style>
  <w:style w:type="paragraph" w:styleId="Spistreci8">
    <w:name w:val="toc 8"/>
    <w:basedOn w:val="Indeks"/>
    <w:pPr>
      <w:tabs>
        <w:tab w:val="right" w:leader="dot" w:pos="7657"/>
      </w:tabs>
      <w:ind w:left="1981"/>
    </w:pPr>
  </w:style>
  <w:style w:type="paragraph" w:styleId="Spistreci9">
    <w:name w:val="toc 9"/>
    <w:basedOn w:val="Indeks"/>
    <w:pPr>
      <w:tabs>
        <w:tab w:val="right" w:leader="dot" w:pos="7374"/>
      </w:tabs>
      <w:ind w:left="2264"/>
    </w:pPr>
  </w:style>
  <w:style w:type="paragraph" w:customStyle="1" w:styleId="Spistreci10">
    <w:name w:val="Spis treści 10"/>
    <w:basedOn w:val="Indeks"/>
    <w:pPr>
      <w:tabs>
        <w:tab w:val="right" w:leader="dot" w:pos="7091"/>
      </w:tabs>
      <w:ind w:left="2547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styleId="Odwoaniedokomentarza">
    <w:name w:val="annotation reference"/>
    <w:uiPriority w:val="99"/>
    <w:semiHidden/>
    <w:unhideWhenUsed/>
    <w:rsid w:val="00D643E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643E3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D643E3"/>
    <w:rPr>
      <w:rFonts w:ascii="Arial" w:hAnsi="Arial" w:cs="Arial"/>
      <w:lang w:eastAsia="ar-SA"/>
    </w:rPr>
  </w:style>
  <w:style w:type="character" w:customStyle="1" w:styleId="StopkaZnak">
    <w:name w:val="Stopka Znak"/>
    <w:link w:val="Stopka"/>
    <w:uiPriority w:val="99"/>
    <w:rsid w:val="00BD5028"/>
    <w:rPr>
      <w:rFonts w:ascii="Arial" w:hAnsi="Arial" w:cs="Arial"/>
      <w:i/>
      <w:sz w:val="18"/>
      <w:szCs w:val="24"/>
      <w:lang w:eastAsia="ar-SA"/>
    </w:rPr>
  </w:style>
  <w:style w:type="paragraph" w:customStyle="1" w:styleId="Tekstpodstawowy31">
    <w:name w:val="Tekst podstawowy 31"/>
    <w:basedOn w:val="Normalny"/>
    <w:rsid w:val="006066A0"/>
    <w:pPr>
      <w:spacing w:line="240" w:lineRule="auto"/>
    </w:pPr>
    <w:rPr>
      <w:rFonts w:ascii="Times New Roman" w:hAnsi="Times New Roman" w:cs="Times New Roman"/>
      <w:sz w:val="24"/>
      <w:szCs w:val="20"/>
    </w:rPr>
  </w:style>
  <w:style w:type="paragraph" w:customStyle="1" w:styleId="Akapitzlist1">
    <w:name w:val="Akapit z listą1"/>
    <w:basedOn w:val="Normalny"/>
    <w:rsid w:val="006066A0"/>
    <w:pPr>
      <w:spacing w:line="240" w:lineRule="auto"/>
      <w:ind w:left="720"/>
      <w:jc w:val="left"/>
    </w:pPr>
    <w:rPr>
      <w:rFonts w:ascii="Times New Roman" w:hAnsi="Times New Roman" w:cs="Times New Roman"/>
      <w:sz w:val="20"/>
      <w:szCs w:val="20"/>
    </w:rPr>
  </w:style>
  <w:style w:type="paragraph" w:styleId="NormalnyWeb">
    <w:name w:val="Normal (Web)"/>
    <w:basedOn w:val="Normalny"/>
    <w:rsid w:val="006066A0"/>
    <w:pPr>
      <w:suppressAutoHyphens w:val="0"/>
      <w:spacing w:before="280" w:after="119" w:line="240" w:lineRule="auto"/>
      <w:jc w:val="left"/>
    </w:pPr>
    <w:rPr>
      <w:rFonts w:ascii="Times New Roman" w:hAnsi="Times New Roman" w:cs="Times New Roman"/>
      <w:sz w:val="24"/>
    </w:rPr>
  </w:style>
  <w:style w:type="paragraph" w:styleId="Poprawka">
    <w:name w:val="Revision"/>
    <w:hidden/>
    <w:uiPriority w:val="99"/>
    <w:semiHidden/>
    <w:rsid w:val="006066A0"/>
    <w:rPr>
      <w:rFonts w:ascii="Arial" w:hAnsi="Arial" w:cs="Arial"/>
      <w:sz w:val="22"/>
      <w:szCs w:val="24"/>
      <w:lang w:eastAsia="ar-SA"/>
    </w:rPr>
  </w:style>
  <w:style w:type="paragraph" w:customStyle="1" w:styleId="TekstAkapit">
    <w:name w:val="Tekst Akapit"/>
    <w:rsid w:val="000B7241"/>
    <w:pPr>
      <w:suppressAutoHyphens/>
      <w:ind w:firstLine="567"/>
      <w:jc w:val="both"/>
    </w:pPr>
    <w:rPr>
      <w:rFonts w:ascii="Arial" w:hAnsi="Arial" w:cs="Arial"/>
      <w:sz w:val="24"/>
      <w:lang w:eastAsia="zh-CN"/>
    </w:rPr>
  </w:style>
  <w:style w:type="paragraph" w:customStyle="1" w:styleId="Default">
    <w:name w:val="Default"/>
    <w:rsid w:val="00BD796A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69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1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A57FCC-8CE4-4DD4-80B8-DBC2DA35B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</vt:lpstr>
    </vt:vector>
  </TitlesOfParts>
  <Company>ATC</Company>
  <LinksUpToDate>false</LinksUpToDate>
  <CharactersWithSpaces>538</CharactersWithSpaces>
  <SharedDoc>false</SharedDoc>
  <HLinks>
    <vt:vector size="162" baseType="variant">
      <vt:variant>
        <vt:i4>1966135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_Toc456357088</vt:lpwstr>
      </vt:variant>
      <vt:variant>
        <vt:i4>1966135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_Toc456357087</vt:lpwstr>
      </vt:variant>
      <vt:variant>
        <vt:i4>1966135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_Toc456357086</vt:lpwstr>
      </vt:variant>
      <vt:variant>
        <vt:i4>1114167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_Toc456357075</vt:lpwstr>
      </vt:variant>
      <vt:variant>
        <vt:i4>1114167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_Toc456357074</vt:lpwstr>
      </vt:variant>
      <vt:variant>
        <vt:i4>1114167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_Toc456357073</vt:lpwstr>
      </vt:variant>
      <vt:variant>
        <vt:i4>1114167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_Toc456357072</vt:lpwstr>
      </vt:variant>
      <vt:variant>
        <vt:i4>1114167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_Toc456357071</vt:lpwstr>
      </vt:variant>
      <vt:variant>
        <vt:i4>1114167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_Toc456357070</vt:lpwstr>
      </vt:variant>
      <vt:variant>
        <vt:i4>1048631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_Toc456357069</vt:lpwstr>
      </vt:variant>
      <vt:variant>
        <vt:i4>1048631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_Toc456357068</vt:lpwstr>
      </vt:variant>
      <vt:variant>
        <vt:i4>1048631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_Toc456357067</vt:lpwstr>
      </vt:variant>
      <vt:variant>
        <vt:i4>1048631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_Toc456357066</vt:lpwstr>
      </vt:variant>
      <vt:variant>
        <vt:i4>1048631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_Toc456357065</vt:lpwstr>
      </vt:variant>
      <vt:variant>
        <vt:i4>1048631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_Toc456357064</vt:lpwstr>
      </vt:variant>
      <vt:variant>
        <vt:i4>1048631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_Toc456357063</vt:lpwstr>
      </vt:variant>
      <vt:variant>
        <vt:i4>1048631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_Toc456357062</vt:lpwstr>
      </vt:variant>
      <vt:variant>
        <vt:i4>1048631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_Toc456357061</vt:lpwstr>
      </vt:variant>
      <vt:variant>
        <vt:i4>1048631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_Toc456357060</vt:lpwstr>
      </vt:variant>
      <vt:variant>
        <vt:i4>1245239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_Toc456357059</vt:lpwstr>
      </vt:variant>
      <vt:variant>
        <vt:i4>1245239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_Toc456357058</vt:lpwstr>
      </vt:variant>
      <vt:variant>
        <vt:i4>1245239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_Toc456357057</vt:lpwstr>
      </vt:variant>
      <vt:variant>
        <vt:i4>1245239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_Toc456357056</vt:lpwstr>
      </vt:variant>
      <vt:variant>
        <vt:i4>1245239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_Toc456357055</vt:lpwstr>
      </vt:variant>
      <vt:variant>
        <vt:i4>1245239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_Toc456357054</vt:lpwstr>
      </vt:variant>
      <vt:variant>
        <vt:i4>1245239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_Toc456357053</vt:lpwstr>
      </vt:variant>
      <vt:variant>
        <vt:i4>1245239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_Toc456357052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</dc:title>
  <dc:creator>k.czarnecki</dc:creator>
  <cp:lastModifiedBy>Krzysztof Czarnecki</cp:lastModifiedBy>
  <cp:revision>2</cp:revision>
  <cp:lastPrinted>2020-11-20T07:36:00Z</cp:lastPrinted>
  <dcterms:created xsi:type="dcterms:W3CDTF">2021-05-28T09:42:00Z</dcterms:created>
  <dcterms:modified xsi:type="dcterms:W3CDTF">2021-05-28T09:42:00Z</dcterms:modified>
</cp:coreProperties>
</file>