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8AA1" w14:textId="14014640" w:rsidR="008923B1" w:rsidRPr="0068646C" w:rsidRDefault="008923B1" w:rsidP="008923B1">
      <w:pPr>
        <w:spacing w:after="15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68646C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68646C">
        <w:rPr>
          <w:rFonts w:ascii="Times New Roman" w:hAnsi="Times New Roman" w:cs="Times New Roman"/>
          <w:bCs/>
          <w:sz w:val="20"/>
          <w:szCs w:val="20"/>
          <w:lang w:eastAsia="pl-PL"/>
        </w:rPr>
        <w:t>6</w:t>
      </w:r>
      <w:r w:rsidRPr="0068646C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do SIWZ</w:t>
      </w:r>
    </w:p>
    <w:p w14:paraId="16A02C4A" w14:textId="77777777" w:rsidR="008923B1" w:rsidRPr="0068646C" w:rsidRDefault="008923B1" w:rsidP="008923B1">
      <w:pPr>
        <w:spacing w:after="15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68646C">
        <w:rPr>
          <w:rFonts w:ascii="Times New Roman" w:hAnsi="Times New Roman" w:cs="Times New Roman"/>
          <w:b/>
          <w:sz w:val="24"/>
          <w:lang w:eastAsia="pl-PL"/>
        </w:rPr>
        <w:t>Klauzula informacyjna RODO</w:t>
      </w:r>
    </w:p>
    <w:p w14:paraId="19CFD8A5" w14:textId="5C1A13C9" w:rsidR="008923B1" w:rsidRPr="0068646C" w:rsidRDefault="008923B1" w:rsidP="008923B1">
      <w:pPr>
        <w:spacing w:line="240" w:lineRule="auto"/>
        <w:ind w:firstLine="425"/>
        <w:rPr>
          <w:rFonts w:ascii="Times New Roman" w:hAnsi="Times New Roman" w:cs="Times New Roman"/>
          <w:szCs w:val="22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W związku z   Zaproszeniem do składania ofert na wyłonienia Projektanta, który </w:t>
      </w:r>
      <w:r w:rsidRPr="0068646C">
        <w:rPr>
          <w:rFonts w:ascii="Times New Roman" w:hAnsi="Times New Roman" w:cs="Times New Roman"/>
          <w:b/>
          <w:bCs/>
          <w:szCs w:val="22"/>
          <w:lang w:eastAsia="pl-PL"/>
        </w:rPr>
        <w:t xml:space="preserve">zaprojektuje </w:t>
      </w:r>
      <w:r w:rsidR="0068646C" w:rsidRPr="001D47CD">
        <w:rPr>
          <w:rFonts w:ascii="Times New Roman" w:hAnsi="Times New Roman" w:cs="Times New Roman"/>
          <w:b/>
          <w:bCs/>
          <w:iCs/>
          <w:szCs w:val="22"/>
        </w:rPr>
        <w:t>drog</w:t>
      </w:r>
      <w:r w:rsidR="0068646C">
        <w:rPr>
          <w:rFonts w:ascii="Times New Roman" w:hAnsi="Times New Roman" w:cs="Times New Roman"/>
          <w:b/>
          <w:bCs/>
          <w:iCs/>
          <w:szCs w:val="22"/>
        </w:rPr>
        <w:t>ę</w:t>
      </w:r>
      <w:r w:rsidR="0068646C" w:rsidRPr="001D47CD">
        <w:rPr>
          <w:rFonts w:ascii="Times New Roman" w:hAnsi="Times New Roman" w:cs="Times New Roman"/>
          <w:b/>
          <w:bCs/>
          <w:iCs/>
          <w:szCs w:val="22"/>
        </w:rPr>
        <w:t xml:space="preserve"> wewnętrzn</w:t>
      </w:r>
      <w:r w:rsidR="0068646C">
        <w:rPr>
          <w:rFonts w:ascii="Times New Roman" w:hAnsi="Times New Roman" w:cs="Times New Roman"/>
          <w:b/>
          <w:bCs/>
          <w:iCs/>
          <w:szCs w:val="22"/>
        </w:rPr>
        <w:t>ą</w:t>
      </w:r>
      <w:r w:rsidR="0068646C" w:rsidRPr="001D47CD">
        <w:rPr>
          <w:rFonts w:ascii="Times New Roman" w:hAnsi="Times New Roman" w:cs="Times New Roman"/>
          <w:b/>
          <w:bCs/>
          <w:iCs/>
          <w:szCs w:val="22"/>
        </w:rPr>
        <w:t xml:space="preserve"> w rejonie ul. Strefowej w Bolesławcu wraz ze zjazdami, oświetleniem i infrastrukturą towarzyszącą na działce gruntu nr 67/68 (obręb nr 0004 Bolesławiec), </w:t>
      </w:r>
      <w:r w:rsidRPr="0068646C">
        <w:rPr>
          <w:rFonts w:ascii="Times New Roman" w:hAnsi="Times New Roman" w:cs="Times New Roman"/>
          <w:szCs w:val="22"/>
          <w:lang w:eastAsia="pl-PL"/>
        </w:rPr>
        <w:t xml:space="preserve">(dalej: postępowanie) zgodnie z art. 13 ust. 1 i 2 </w:t>
      </w:r>
      <w:r w:rsidRPr="0068646C">
        <w:rPr>
          <w:rFonts w:ascii="Times New Roman" w:hAnsi="Times New Roman" w:cs="Times New Roman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8646C">
        <w:rPr>
          <w:rFonts w:ascii="Times New Roman" w:hAnsi="Times New Roman" w:cs="Times New Roman"/>
          <w:szCs w:val="22"/>
          <w:lang w:eastAsia="pl-PL"/>
        </w:rPr>
        <w:t xml:space="preserve">dalej „RODO”, informujemy, że: </w:t>
      </w:r>
    </w:p>
    <w:p w14:paraId="55B6E98A" w14:textId="13429109" w:rsidR="008923B1" w:rsidRPr="0068646C" w:rsidRDefault="008923B1" w:rsidP="00D165B5">
      <w:pPr>
        <w:numPr>
          <w:ilvl w:val="0"/>
          <w:numId w:val="19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bCs/>
          <w:szCs w:val="22"/>
          <w:lang w:eastAsia="pl-PL"/>
        </w:rPr>
        <w:t xml:space="preserve">Administratorem Państwa danych osobowych jest: </w:t>
      </w:r>
      <w:r w:rsidRPr="0068646C">
        <w:rPr>
          <w:rFonts w:ascii="Times New Roman" w:hAnsi="Times New Roman" w:cs="Times New Roman"/>
          <w:b/>
          <w:szCs w:val="22"/>
        </w:rPr>
        <w:t>Wałbrzyska Specjalna Strefa Ekonomiczna „INVEST–PARK” sp. z o.o.</w:t>
      </w:r>
      <w:r w:rsidRPr="0068646C">
        <w:rPr>
          <w:rFonts w:ascii="Times New Roman" w:hAnsi="Times New Roman" w:cs="Times New Roman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</w:t>
      </w:r>
      <w:r w:rsidRPr="0068646C">
        <w:rPr>
          <w:rFonts w:ascii="Times New Roman" w:hAnsi="Times New Roman" w:cs="Times New Roman"/>
          <w:szCs w:val="22"/>
          <w:lang w:eastAsia="pl-PL"/>
        </w:rPr>
        <w:t>(dalej: WSSE)</w:t>
      </w:r>
    </w:p>
    <w:p w14:paraId="652A246E" w14:textId="77777777" w:rsidR="008923B1" w:rsidRPr="0068646C" w:rsidRDefault="008923B1" w:rsidP="00D165B5">
      <w:pPr>
        <w:numPr>
          <w:ilvl w:val="0"/>
          <w:numId w:val="19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  <w:bCs/>
          <w:szCs w:val="22"/>
          <w:lang w:eastAsia="pl-PL"/>
        </w:rPr>
      </w:pPr>
      <w:r w:rsidRPr="0068646C">
        <w:rPr>
          <w:rFonts w:ascii="Times New Roman" w:hAnsi="Times New Roman" w:cs="Times New Roman"/>
          <w:bCs/>
          <w:szCs w:val="22"/>
          <w:lang w:eastAsia="pl-PL"/>
        </w:rPr>
        <w:t>Dane kontaktowe administratora:</w:t>
      </w:r>
    </w:p>
    <w:p w14:paraId="1CC46CE0" w14:textId="77777777" w:rsidR="008923B1" w:rsidRPr="0068646C" w:rsidRDefault="008923B1" w:rsidP="008923B1">
      <w:pPr>
        <w:spacing w:line="240" w:lineRule="auto"/>
        <w:ind w:left="567" w:hanging="284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b/>
          <w:bCs/>
          <w:szCs w:val="22"/>
          <w:lang w:eastAsia="pl-PL"/>
        </w:rPr>
        <w:t>WSSE „INVEST-PARK” sp. z o. o.</w:t>
      </w:r>
      <w:r w:rsidRPr="0068646C">
        <w:rPr>
          <w:rFonts w:ascii="Times New Roman" w:hAnsi="Times New Roman" w:cs="Times New Roman"/>
          <w:szCs w:val="22"/>
          <w:lang w:eastAsia="pl-PL"/>
        </w:rPr>
        <w:t>, ul. Uczniowska 16</w:t>
      </w:r>
    </w:p>
    <w:p w14:paraId="369189D8" w14:textId="77777777" w:rsidR="008923B1" w:rsidRPr="0068646C" w:rsidRDefault="008923B1" w:rsidP="008923B1">
      <w:pPr>
        <w:spacing w:line="240" w:lineRule="auto"/>
        <w:ind w:left="567" w:hanging="284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58-306 Wałbrzych, tel. +48 74 664 91 64, </w:t>
      </w:r>
      <w:r w:rsidRPr="0068646C">
        <w:rPr>
          <w:rFonts w:ascii="Times New Roman" w:hAnsi="Times New Roman" w:cs="Times New Roman"/>
          <w:szCs w:val="22"/>
          <w:lang w:val="en-US" w:eastAsia="pl-PL"/>
        </w:rPr>
        <w:t>e-mail: rodo@invest-park.com.pl</w:t>
      </w:r>
    </w:p>
    <w:p w14:paraId="0861ED5A" w14:textId="77777777" w:rsidR="008923B1" w:rsidRPr="0068646C" w:rsidRDefault="008923B1" w:rsidP="00D165B5">
      <w:pPr>
        <w:numPr>
          <w:ilvl w:val="0"/>
          <w:numId w:val="19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>Niniejsza informacja dotyczy danych osobowych osób fizycznych biorących udział w postępowaniu , pracowników, współpracowników, zleceniobiorców, podwykonawców, pełnomocników, przedstawicieli lub reprezentantów podmiotów biorących udział w postępowaniu   oraz innych osób, których dane WSSE przetwarza w celach weryfikacji złożonych ofert oraz zawarcia i realizacji umowy.</w:t>
      </w:r>
    </w:p>
    <w:p w14:paraId="2FDB4CEB" w14:textId="186DC33A" w:rsidR="008923B1" w:rsidRPr="0068646C" w:rsidRDefault="008923B1" w:rsidP="00D165B5">
      <w:pPr>
        <w:numPr>
          <w:ilvl w:val="0"/>
          <w:numId w:val="19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Podanie danych osobowych jest dobrowolne, jednakże niezbędne dla przeprowadzenia postępowania   oraz innych działań prowadzących do zawarcia oraz realizacji umowy. </w:t>
      </w:r>
    </w:p>
    <w:p w14:paraId="0B22A832" w14:textId="77777777" w:rsidR="008923B1" w:rsidRPr="0068646C" w:rsidRDefault="008923B1" w:rsidP="00D165B5">
      <w:pPr>
        <w:numPr>
          <w:ilvl w:val="0"/>
          <w:numId w:val="19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WSSE może przetwarzać podane dane osobowe, takie jak: </w:t>
      </w:r>
    </w:p>
    <w:p w14:paraId="4B9B2AF4" w14:textId="77777777" w:rsidR="008923B1" w:rsidRPr="0068646C" w:rsidRDefault="008923B1" w:rsidP="00D165B5">
      <w:pPr>
        <w:numPr>
          <w:ilvl w:val="0"/>
          <w:numId w:val="20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imię i nazwisko, firma, adres prowadzenia działalności gospodarczej, adres korespondencyjny, </w:t>
      </w:r>
    </w:p>
    <w:p w14:paraId="1ACBB39A" w14:textId="77777777" w:rsidR="008923B1" w:rsidRPr="0068646C" w:rsidRDefault="008923B1" w:rsidP="00D165B5">
      <w:pPr>
        <w:numPr>
          <w:ilvl w:val="0"/>
          <w:numId w:val="20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dane kontaktowe, takie jak adres e-mail, numer telefonu lub faxu, </w:t>
      </w:r>
    </w:p>
    <w:p w14:paraId="13B5D013" w14:textId="77777777" w:rsidR="008923B1" w:rsidRPr="0068646C" w:rsidRDefault="008923B1" w:rsidP="00D165B5">
      <w:pPr>
        <w:numPr>
          <w:ilvl w:val="0"/>
          <w:numId w:val="20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numery rejestrowe (PESEL, NIP lub REGON), </w:t>
      </w:r>
    </w:p>
    <w:p w14:paraId="40FC1410" w14:textId="77777777" w:rsidR="008923B1" w:rsidRPr="0068646C" w:rsidRDefault="008923B1" w:rsidP="00D165B5">
      <w:pPr>
        <w:numPr>
          <w:ilvl w:val="0"/>
          <w:numId w:val="20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stanowisko zajmowane w ramach danej organizacji lub pełnioną funkcję, </w:t>
      </w:r>
    </w:p>
    <w:p w14:paraId="219A7544" w14:textId="77777777" w:rsidR="008923B1" w:rsidRPr="0068646C" w:rsidRDefault="008923B1" w:rsidP="00D165B5">
      <w:pPr>
        <w:numPr>
          <w:ilvl w:val="0"/>
          <w:numId w:val="20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inne dane zawarte w oświadczeniach Oferenta, w tym inne niż numery rejestrowe (np. numery rachunków bankowych, tytuły zawodowe, identyfikatory służbowe lub zawodowe). </w:t>
      </w:r>
    </w:p>
    <w:p w14:paraId="3D91882C" w14:textId="77777777" w:rsidR="008923B1" w:rsidRPr="0068646C" w:rsidRDefault="008923B1" w:rsidP="00D165B5">
      <w:pPr>
        <w:numPr>
          <w:ilvl w:val="0"/>
          <w:numId w:val="19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Podstawą prawną przetwarzane danych jest: </w:t>
      </w:r>
    </w:p>
    <w:p w14:paraId="1321CAFE" w14:textId="77777777" w:rsidR="008923B1" w:rsidRPr="0068646C" w:rsidRDefault="008923B1" w:rsidP="00D165B5">
      <w:pPr>
        <w:numPr>
          <w:ilvl w:val="1"/>
          <w:numId w:val="21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12751EEF" w14:textId="77777777" w:rsidR="008923B1" w:rsidRPr="0068646C" w:rsidRDefault="008923B1" w:rsidP="00D165B5">
      <w:pPr>
        <w:numPr>
          <w:ilvl w:val="1"/>
          <w:numId w:val="21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>art. 6 ust. 1 lit. c RODO  - w zakresie danych osobowych, których przetwarzanie jest niezbędne do wypełnienia obowiązku prawnego ciążącego na administratorze,</w:t>
      </w:r>
    </w:p>
    <w:p w14:paraId="32307431" w14:textId="77777777" w:rsidR="008923B1" w:rsidRPr="0068646C" w:rsidRDefault="008923B1" w:rsidP="00D165B5">
      <w:pPr>
        <w:numPr>
          <w:ilvl w:val="1"/>
          <w:numId w:val="21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>art. 6 ust. 1 f RODO – w zakresie danych osobowych, których przetwarzanie jest niezbędne do celów wynikających z prawnie uzasadnionych interesów realizowanych przez administratora lub przez stronę trzecią.</w:t>
      </w:r>
    </w:p>
    <w:p w14:paraId="07E64C94" w14:textId="797832D2" w:rsidR="008923B1" w:rsidRPr="0068646C" w:rsidRDefault="008923B1" w:rsidP="008923B1">
      <w:pPr>
        <w:spacing w:line="240" w:lineRule="auto"/>
        <w:ind w:left="284" w:hanging="284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7. </w:t>
      </w:r>
      <w:r w:rsidRPr="0068646C">
        <w:rPr>
          <w:rFonts w:ascii="Times New Roman" w:hAnsi="Times New Roman" w:cs="Times New Roman"/>
          <w:szCs w:val="22"/>
          <w:lang w:eastAsia="pl-PL"/>
        </w:rPr>
        <w:tab/>
        <w:t>WSSE może przekazywać dane osobowe tylko w zakresie, w jakim jest to niezbędne dla prowadzenia działalności 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 w zakresie niezbędnym dla przeprowadzania postępowania  .   W zależności od przebiegu postępowania dane mogą ponadto być przekazane właściwym organom władzy publicznej, w szczególności sądom.</w:t>
      </w:r>
    </w:p>
    <w:p w14:paraId="291475E6" w14:textId="77777777" w:rsidR="008923B1" w:rsidRPr="0068646C" w:rsidRDefault="008923B1" w:rsidP="008923B1">
      <w:pPr>
        <w:spacing w:line="240" w:lineRule="auto"/>
        <w:ind w:left="284" w:hanging="284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8. Dane osobowe są przetwarzane w celach określonych powyżej i w zakresie koniecznym dla ich osiągnięcia tak długo, jak jest to niezbędne, w szczególności: </w:t>
      </w:r>
    </w:p>
    <w:p w14:paraId="10FBD1DF" w14:textId="77777777" w:rsidR="008923B1" w:rsidRPr="0068646C" w:rsidRDefault="008923B1" w:rsidP="00D165B5">
      <w:pPr>
        <w:numPr>
          <w:ilvl w:val="0"/>
          <w:numId w:val="22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- w celu obsługi oraz prawidłowej realizacji Umowy - przez czas trwania procedury oraz umowy, </w:t>
      </w:r>
    </w:p>
    <w:p w14:paraId="27AF1F45" w14:textId="77777777" w:rsidR="008923B1" w:rsidRPr="0068646C" w:rsidRDefault="008923B1" w:rsidP="00D165B5">
      <w:pPr>
        <w:numPr>
          <w:ilvl w:val="0"/>
          <w:numId w:val="22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lastRenderedPageBreak/>
        <w:t xml:space="preserve">- poprzez przechowywanie dokumentacji jej archiwizacji dla celów wykazania spełnienia obowiązków wynikających z przepisów prawa, w tym ustawy o rachunkowości i ustawy Ordynacja Podatkowa - przez okres wskazany we właściwych przepisach prawa, </w:t>
      </w:r>
    </w:p>
    <w:p w14:paraId="044F69F2" w14:textId="77777777" w:rsidR="008923B1" w:rsidRPr="0068646C" w:rsidRDefault="008923B1" w:rsidP="00D165B5">
      <w:pPr>
        <w:numPr>
          <w:ilvl w:val="0"/>
          <w:numId w:val="22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- przez okres czasu niezbędny dla celów ustalania lub dochodzenia przez WSSE roszczeń cywilnoprawnych w ramach prowadzonej działalności oraz obrony przed takimi roszczeniami </w:t>
      </w:r>
    </w:p>
    <w:p w14:paraId="75A00E27" w14:textId="77777777" w:rsidR="008923B1" w:rsidRPr="0068646C" w:rsidRDefault="008923B1" w:rsidP="008923B1">
      <w:pPr>
        <w:spacing w:line="240" w:lineRule="auto"/>
        <w:ind w:left="426" w:hanging="426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9. Każda osoba ma prawo: </w:t>
      </w:r>
    </w:p>
    <w:p w14:paraId="184BD293" w14:textId="77777777" w:rsidR="008923B1" w:rsidRPr="0068646C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dostępu do swoich danych osobowych przetwarzanych przez WSSE. W razie stwierdzenia, że jakiekolwiek informacje są nieprawidłowe lub niekompletne, możliwe jest złożenie wniosku o ich sprostowanie. </w:t>
      </w:r>
    </w:p>
    <w:p w14:paraId="2FDA142A" w14:textId="77777777" w:rsidR="008923B1" w:rsidRPr="0068646C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wycofania zgody w każdym momencie (z zastrzeżeniem, że wycofanie to nie naruszy zgodności z prawem przetwarzania danych dokonanego przed wycofaniem), </w:t>
      </w:r>
    </w:p>
    <w:p w14:paraId="5C446307" w14:textId="77777777" w:rsidR="008923B1" w:rsidRPr="0068646C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żądania usunięcia danych osobowych - w przypadkach określonych przepisami RODO, </w:t>
      </w:r>
    </w:p>
    <w:p w14:paraId="4697E03B" w14:textId="77777777" w:rsidR="008923B1" w:rsidRPr="0068646C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żądania sprostowania lub ograniczenia przetwarzania danych osobowych – w przypadkach określonych przepisami RODO, </w:t>
      </w:r>
    </w:p>
    <w:p w14:paraId="4B82055C" w14:textId="77777777" w:rsidR="008923B1" w:rsidRPr="0068646C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561470AA" w14:textId="77777777" w:rsidR="008923B1" w:rsidRPr="0068646C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69330638" w14:textId="77777777" w:rsidR="008923B1" w:rsidRPr="0068646C" w:rsidRDefault="008923B1" w:rsidP="00D165B5">
      <w:pPr>
        <w:numPr>
          <w:ilvl w:val="1"/>
          <w:numId w:val="23"/>
        </w:numPr>
        <w:suppressAutoHyphens w:val="0"/>
        <w:spacing w:line="240" w:lineRule="auto"/>
        <w:ind w:left="567" w:hanging="283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złożenia skargi do właściwego organu ochrony danych osobowych – Prezesa Urzędu Ochrony Danych Osobowych. </w:t>
      </w:r>
    </w:p>
    <w:p w14:paraId="658271BA" w14:textId="77777777" w:rsidR="008923B1" w:rsidRPr="0068646C" w:rsidRDefault="008923B1" w:rsidP="00D165B5">
      <w:pPr>
        <w:pStyle w:val="Akapitzlist"/>
        <w:numPr>
          <w:ilvl w:val="0"/>
          <w:numId w:val="24"/>
        </w:numPr>
        <w:suppressAutoHyphens w:val="0"/>
        <w:spacing w:before="0" w:after="0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68646C">
        <w:rPr>
          <w:sz w:val="22"/>
          <w:szCs w:val="22"/>
          <w:lang w:eastAsia="pl-PL"/>
        </w:rPr>
        <w:t xml:space="preserve">Podane dane osobowe nie będą przekazywane do państw trzecich, spoza Europejskiego Obszaru Gospodarczego. </w:t>
      </w:r>
    </w:p>
    <w:p w14:paraId="5851CF2D" w14:textId="77777777" w:rsidR="008923B1" w:rsidRPr="0068646C" w:rsidRDefault="008923B1" w:rsidP="00D165B5">
      <w:pPr>
        <w:pStyle w:val="Akapitzlist"/>
        <w:numPr>
          <w:ilvl w:val="0"/>
          <w:numId w:val="24"/>
        </w:numPr>
        <w:suppressAutoHyphens w:val="0"/>
        <w:spacing w:before="0" w:after="0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68646C">
        <w:rPr>
          <w:sz w:val="22"/>
          <w:szCs w:val="22"/>
          <w:lang w:eastAsia="pl-PL"/>
        </w:rPr>
        <w:t>Dane osobowe nie będą podlegały profilowaniu, jak też w oparciu o  podane dane nie będą podejmowane zautomatyzowane decyzje.</w:t>
      </w:r>
    </w:p>
    <w:p w14:paraId="5585CCAF" w14:textId="77777777" w:rsidR="008923B1" w:rsidRPr="0068646C" w:rsidRDefault="008923B1" w:rsidP="008923B1">
      <w:pPr>
        <w:spacing w:line="240" w:lineRule="auto"/>
        <w:rPr>
          <w:rFonts w:ascii="Times New Roman" w:hAnsi="Times New Roman" w:cs="Times New Roman"/>
          <w:b/>
          <w:bCs/>
          <w:szCs w:val="22"/>
          <w:lang w:eastAsia="pl-PL"/>
        </w:rPr>
      </w:pPr>
    </w:p>
    <w:p w14:paraId="090A3F87" w14:textId="77777777" w:rsidR="008923B1" w:rsidRPr="0068646C" w:rsidRDefault="008923B1" w:rsidP="008923B1">
      <w:pPr>
        <w:spacing w:line="240" w:lineRule="auto"/>
        <w:ind w:left="426" w:hanging="426"/>
        <w:rPr>
          <w:rFonts w:ascii="Times New Roman" w:hAnsi="Times New Roman" w:cs="Times New Roman"/>
          <w:b/>
          <w:bCs/>
          <w:szCs w:val="22"/>
          <w:lang w:eastAsia="pl-PL"/>
        </w:rPr>
      </w:pPr>
    </w:p>
    <w:p w14:paraId="6933CB5F" w14:textId="77777777" w:rsidR="008923B1" w:rsidRPr="0068646C" w:rsidRDefault="008923B1" w:rsidP="008923B1">
      <w:pPr>
        <w:spacing w:line="240" w:lineRule="auto"/>
        <w:ind w:left="426" w:hanging="426"/>
        <w:rPr>
          <w:rFonts w:ascii="Times New Roman" w:hAnsi="Times New Roman" w:cs="Times New Roman"/>
          <w:b/>
          <w:bCs/>
          <w:szCs w:val="22"/>
          <w:lang w:eastAsia="pl-PL"/>
        </w:rPr>
      </w:pPr>
    </w:p>
    <w:p w14:paraId="030DF799" w14:textId="77777777" w:rsidR="008923B1" w:rsidRPr="0068646C" w:rsidRDefault="008923B1" w:rsidP="008923B1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bCs/>
          <w:szCs w:val="22"/>
          <w:lang w:eastAsia="pl-PL"/>
        </w:rPr>
      </w:pPr>
      <w:r w:rsidRPr="0068646C">
        <w:rPr>
          <w:rFonts w:ascii="Times New Roman" w:hAnsi="Times New Roman" w:cs="Times New Roman"/>
          <w:b/>
          <w:bCs/>
          <w:szCs w:val="22"/>
          <w:lang w:eastAsia="pl-PL"/>
        </w:rPr>
        <w:t>Oświadczenie Oferenta</w:t>
      </w:r>
    </w:p>
    <w:p w14:paraId="49E05444" w14:textId="77777777" w:rsidR="008923B1" w:rsidRPr="0068646C" w:rsidRDefault="008923B1" w:rsidP="008923B1">
      <w:pPr>
        <w:spacing w:line="240" w:lineRule="auto"/>
        <w:ind w:left="426" w:hanging="426"/>
        <w:rPr>
          <w:rFonts w:ascii="Times New Roman" w:hAnsi="Times New Roman" w:cs="Times New Roman"/>
          <w:szCs w:val="22"/>
          <w:lang w:eastAsia="pl-PL"/>
        </w:rPr>
      </w:pPr>
    </w:p>
    <w:p w14:paraId="3E0D8A93" w14:textId="77777777" w:rsidR="008923B1" w:rsidRPr="0068646C" w:rsidRDefault="008923B1" w:rsidP="008923B1">
      <w:pPr>
        <w:spacing w:line="240" w:lineRule="auto"/>
        <w:ind w:left="426" w:hanging="426"/>
        <w:rPr>
          <w:rFonts w:ascii="Times New Roman" w:hAnsi="Times New Roman" w:cs="Times New Roman"/>
          <w:szCs w:val="22"/>
          <w:lang w:eastAsia="pl-PL"/>
        </w:rPr>
      </w:pPr>
    </w:p>
    <w:p w14:paraId="2889FA07" w14:textId="77777777" w:rsidR="008923B1" w:rsidRPr="0068646C" w:rsidRDefault="008923B1" w:rsidP="008923B1">
      <w:pPr>
        <w:spacing w:line="240" w:lineRule="auto"/>
        <w:ind w:firstLine="426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Niniejszym oświadczam, że zapoznałam/em się z „Klauzulą informacyjną dla Oferentów w związku </w:t>
      </w:r>
      <w:r w:rsidRPr="0068646C">
        <w:rPr>
          <w:rFonts w:ascii="Times New Roman" w:hAnsi="Times New Roman" w:cs="Times New Roman"/>
          <w:szCs w:val="22"/>
          <w:lang w:eastAsia="pl-PL"/>
        </w:rPr>
        <w:br/>
        <w:t>z przetwarzaniem danych osobowych” oraz poinformowałem o treści klauzuli oraz danych administratora osoby, których dane zostały przekazane przez Oferenta w celu wzięcia udziału w  postępowaniu .</w:t>
      </w:r>
    </w:p>
    <w:p w14:paraId="5049A31A" w14:textId="77777777" w:rsidR="008923B1" w:rsidRPr="0068646C" w:rsidRDefault="008923B1" w:rsidP="008923B1">
      <w:pPr>
        <w:spacing w:after="150" w:line="240" w:lineRule="auto"/>
        <w:ind w:firstLine="567"/>
        <w:rPr>
          <w:rFonts w:ascii="Times New Roman" w:hAnsi="Times New Roman" w:cs="Times New Roman"/>
          <w:szCs w:val="22"/>
          <w:lang w:eastAsia="pl-PL"/>
        </w:rPr>
      </w:pPr>
    </w:p>
    <w:p w14:paraId="3402FE01" w14:textId="77777777" w:rsidR="008923B1" w:rsidRPr="0068646C" w:rsidRDefault="008923B1" w:rsidP="008923B1">
      <w:pPr>
        <w:spacing w:after="150" w:line="240" w:lineRule="auto"/>
        <w:ind w:firstLine="567"/>
        <w:rPr>
          <w:rFonts w:ascii="Times New Roman" w:hAnsi="Times New Roman" w:cs="Times New Roman"/>
          <w:szCs w:val="22"/>
          <w:lang w:eastAsia="pl-PL"/>
        </w:rPr>
      </w:pPr>
    </w:p>
    <w:p w14:paraId="71D732DE" w14:textId="77777777" w:rsidR="008923B1" w:rsidRPr="0068646C" w:rsidRDefault="008923B1" w:rsidP="008923B1">
      <w:pPr>
        <w:spacing w:after="150" w:line="240" w:lineRule="auto"/>
        <w:rPr>
          <w:rFonts w:ascii="Times New Roman" w:hAnsi="Times New Roman" w:cs="Times New Roman"/>
          <w:szCs w:val="22"/>
          <w:lang w:eastAsia="pl-PL"/>
        </w:rPr>
      </w:pPr>
    </w:p>
    <w:p w14:paraId="67C76BED" w14:textId="7B87B291" w:rsidR="008923B1" w:rsidRPr="0068646C" w:rsidRDefault="008923B1" w:rsidP="00DA65E7">
      <w:pPr>
        <w:spacing w:line="240" w:lineRule="auto"/>
        <w:jc w:val="center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>………………………..……</w:t>
      </w:r>
      <w:r w:rsidR="00DA65E7">
        <w:rPr>
          <w:rFonts w:ascii="Times New Roman" w:hAnsi="Times New Roman" w:cs="Times New Roman"/>
          <w:szCs w:val="22"/>
          <w:lang w:eastAsia="pl-PL"/>
        </w:rPr>
        <w:t xml:space="preserve">                       </w:t>
      </w:r>
      <w:r w:rsidR="00DA65E7" w:rsidRPr="00DA65E7">
        <w:rPr>
          <w:rFonts w:ascii="Times New Roman" w:hAnsi="Times New Roman" w:cs="Times New Roman"/>
          <w:szCs w:val="22"/>
          <w:lang w:eastAsia="pl-PL"/>
        </w:rPr>
        <w:t>……………………………………</w:t>
      </w:r>
    </w:p>
    <w:p w14:paraId="688457E9" w14:textId="1BAAD4C1" w:rsidR="008923B1" w:rsidRPr="0068646C" w:rsidRDefault="008923B1" w:rsidP="008923B1">
      <w:pPr>
        <w:spacing w:line="240" w:lineRule="auto"/>
        <w:ind w:firstLine="567"/>
        <w:rPr>
          <w:rFonts w:ascii="Times New Roman" w:hAnsi="Times New Roman" w:cs="Times New Roman"/>
          <w:szCs w:val="22"/>
          <w:lang w:eastAsia="pl-PL"/>
        </w:rPr>
      </w:pPr>
      <w:r w:rsidRPr="0068646C">
        <w:rPr>
          <w:rFonts w:ascii="Times New Roman" w:hAnsi="Times New Roman" w:cs="Times New Roman"/>
          <w:szCs w:val="22"/>
          <w:lang w:eastAsia="pl-PL"/>
        </w:rPr>
        <w:t xml:space="preserve">      </w:t>
      </w:r>
      <w:r w:rsidR="00DA65E7">
        <w:rPr>
          <w:rFonts w:ascii="Times New Roman" w:hAnsi="Times New Roman" w:cs="Times New Roman"/>
          <w:szCs w:val="22"/>
          <w:lang w:eastAsia="pl-PL"/>
        </w:rPr>
        <w:t xml:space="preserve">           </w:t>
      </w:r>
      <w:r w:rsidRPr="0068646C">
        <w:rPr>
          <w:rFonts w:ascii="Times New Roman" w:hAnsi="Times New Roman" w:cs="Times New Roman"/>
          <w:szCs w:val="22"/>
          <w:lang w:eastAsia="pl-PL"/>
        </w:rPr>
        <w:t>Miejscowość, data</w:t>
      </w:r>
      <w:r w:rsidRPr="0068646C">
        <w:rPr>
          <w:rFonts w:ascii="Times New Roman" w:hAnsi="Times New Roman" w:cs="Times New Roman"/>
          <w:szCs w:val="22"/>
          <w:lang w:eastAsia="pl-PL"/>
        </w:rPr>
        <w:tab/>
      </w:r>
      <w:r w:rsidRPr="0068646C">
        <w:rPr>
          <w:rFonts w:ascii="Times New Roman" w:hAnsi="Times New Roman" w:cs="Times New Roman"/>
          <w:szCs w:val="22"/>
          <w:lang w:eastAsia="pl-PL"/>
        </w:rPr>
        <w:tab/>
      </w:r>
      <w:r w:rsidRPr="0068646C">
        <w:rPr>
          <w:rFonts w:ascii="Times New Roman" w:hAnsi="Times New Roman" w:cs="Times New Roman"/>
          <w:szCs w:val="22"/>
          <w:lang w:eastAsia="pl-PL"/>
        </w:rPr>
        <w:tab/>
      </w:r>
      <w:r w:rsidR="00DA65E7">
        <w:rPr>
          <w:rFonts w:ascii="Times New Roman" w:hAnsi="Times New Roman" w:cs="Times New Roman"/>
          <w:szCs w:val="22"/>
          <w:lang w:eastAsia="pl-PL"/>
        </w:rPr>
        <w:t xml:space="preserve">        </w:t>
      </w:r>
      <w:r w:rsidRPr="0068646C">
        <w:rPr>
          <w:rFonts w:ascii="Times New Roman" w:hAnsi="Times New Roman" w:cs="Times New Roman"/>
          <w:szCs w:val="22"/>
          <w:lang w:eastAsia="pl-PL"/>
        </w:rPr>
        <w:t>podpisy osób upoważnionych</w:t>
      </w:r>
    </w:p>
    <w:p w14:paraId="21972890" w14:textId="77777777" w:rsidR="00B04F88" w:rsidRPr="0068646C" w:rsidRDefault="00B04F88" w:rsidP="00693C44">
      <w:pPr>
        <w:rPr>
          <w:rFonts w:ascii="Times New Roman" w:hAnsi="Times New Roman" w:cs="Times New Roman"/>
        </w:rPr>
      </w:pPr>
    </w:p>
    <w:sectPr w:rsidR="00B04F88" w:rsidRPr="0068646C" w:rsidSect="00B04F88">
      <w:footerReference w:type="default" r:id="rId8"/>
      <w:pgSz w:w="11906" w:h="16838"/>
      <w:pgMar w:top="1417" w:right="851" w:bottom="1417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A9EB" w14:textId="77777777" w:rsidR="009D5A49" w:rsidRDefault="009D5A49">
      <w:pPr>
        <w:spacing w:line="240" w:lineRule="auto"/>
      </w:pPr>
      <w:r>
        <w:separator/>
      </w:r>
    </w:p>
  </w:endnote>
  <w:endnote w:type="continuationSeparator" w:id="0">
    <w:p w14:paraId="7A4D8A13" w14:textId="77777777" w:rsidR="009D5A49" w:rsidRDefault="009D5A49">
      <w:pPr>
        <w:spacing w:line="240" w:lineRule="auto"/>
      </w:pPr>
      <w:r>
        <w:continuationSeparator/>
      </w:r>
    </w:p>
  </w:endnote>
  <w:endnote w:type="continuationNotice" w:id="1">
    <w:p w14:paraId="0522741D" w14:textId="77777777" w:rsidR="009D5A49" w:rsidRDefault="009D5A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2168" w14:textId="77777777" w:rsidR="009D5A49" w:rsidRDefault="009D5A49">
      <w:pPr>
        <w:spacing w:line="240" w:lineRule="auto"/>
      </w:pPr>
      <w:r>
        <w:separator/>
      </w:r>
    </w:p>
  </w:footnote>
  <w:footnote w:type="continuationSeparator" w:id="0">
    <w:p w14:paraId="2A0FA266" w14:textId="77777777" w:rsidR="009D5A49" w:rsidRDefault="009D5A49">
      <w:pPr>
        <w:spacing w:line="240" w:lineRule="auto"/>
      </w:pPr>
      <w:r>
        <w:continuationSeparator/>
      </w:r>
    </w:p>
  </w:footnote>
  <w:footnote w:type="continuationNotice" w:id="1">
    <w:p w14:paraId="0EE0DF8D" w14:textId="77777777" w:rsidR="009D5A49" w:rsidRDefault="009D5A4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A2A11"/>
    <w:rsid w:val="000A47DE"/>
    <w:rsid w:val="000B2BB6"/>
    <w:rsid w:val="000B7241"/>
    <w:rsid w:val="000C08E4"/>
    <w:rsid w:val="000D34FB"/>
    <w:rsid w:val="000E1EC1"/>
    <w:rsid w:val="000E623C"/>
    <w:rsid w:val="000F31A6"/>
    <w:rsid w:val="000F5B87"/>
    <w:rsid w:val="000F619C"/>
    <w:rsid w:val="001134CF"/>
    <w:rsid w:val="00113640"/>
    <w:rsid w:val="001206F2"/>
    <w:rsid w:val="001211C0"/>
    <w:rsid w:val="001221DE"/>
    <w:rsid w:val="001351FB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BA"/>
    <w:rsid w:val="002D6B28"/>
    <w:rsid w:val="002D6BA3"/>
    <w:rsid w:val="002D74FE"/>
    <w:rsid w:val="002E16DC"/>
    <w:rsid w:val="002E3AF9"/>
    <w:rsid w:val="002E5368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6437A"/>
    <w:rsid w:val="003735A6"/>
    <w:rsid w:val="003843A7"/>
    <w:rsid w:val="00385351"/>
    <w:rsid w:val="003856E1"/>
    <w:rsid w:val="00390AF8"/>
    <w:rsid w:val="00391339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8646C"/>
    <w:rsid w:val="00693C44"/>
    <w:rsid w:val="006942D1"/>
    <w:rsid w:val="00695AA2"/>
    <w:rsid w:val="006A00EC"/>
    <w:rsid w:val="006B3D38"/>
    <w:rsid w:val="006B5275"/>
    <w:rsid w:val="006B5A2C"/>
    <w:rsid w:val="006B7628"/>
    <w:rsid w:val="006D5DCF"/>
    <w:rsid w:val="006E0235"/>
    <w:rsid w:val="006E1D6C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4DCC"/>
    <w:rsid w:val="00745C4F"/>
    <w:rsid w:val="0075242E"/>
    <w:rsid w:val="007525A9"/>
    <w:rsid w:val="00753C22"/>
    <w:rsid w:val="00754981"/>
    <w:rsid w:val="0075665F"/>
    <w:rsid w:val="00763B6D"/>
    <w:rsid w:val="007664E9"/>
    <w:rsid w:val="007734D9"/>
    <w:rsid w:val="00774917"/>
    <w:rsid w:val="0077698E"/>
    <w:rsid w:val="007845E4"/>
    <w:rsid w:val="0078694F"/>
    <w:rsid w:val="00794817"/>
    <w:rsid w:val="007A1785"/>
    <w:rsid w:val="007A6D53"/>
    <w:rsid w:val="007B24D6"/>
    <w:rsid w:val="007B5C1B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79D5"/>
    <w:rsid w:val="009019F9"/>
    <w:rsid w:val="00903DCD"/>
    <w:rsid w:val="00907D5E"/>
    <w:rsid w:val="00914EBD"/>
    <w:rsid w:val="00916CEC"/>
    <w:rsid w:val="0092295F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7234"/>
    <w:rsid w:val="009672CD"/>
    <w:rsid w:val="00987612"/>
    <w:rsid w:val="0098767A"/>
    <w:rsid w:val="00987C74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D5A49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20D3C"/>
    <w:rsid w:val="00A231A5"/>
    <w:rsid w:val="00A27754"/>
    <w:rsid w:val="00A30D1B"/>
    <w:rsid w:val="00A34FDD"/>
    <w:rsid w:val="00A3666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20A6"/>
    <w:rsid w:val="00A75C55"/>
    <w:rsid w:val="00A93728"/>
    <w:rsid w:val="00A9640F"/>
    <w:rsid w:val="00A96876"/>
    <w:rsid w:val="00AA7B70"/>
    <w:rsid w:val="00AC2033"/>
    <w:rsid w:val="00AD18DC"/>
    <w:rsid w:val="00AE1744"/>
    <w:rsid w:val="00AE3333"/>
    <w:rsid w:val="00AE510E"/>
    <w:rsid w:val="00AE69B8"/>
    <w:rsid w:val="00AF7FB1"/>
    <w:rsid w:val="00B04F88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5CA4"/>
    <w:rsid w:val="00D87A39"/>
    <w:rsid w:val="00D907D8"/>
    <w:rsid w:val="00D90DE6"/>
    <w:rsid w:val="00D96363"/>
    <w:rsid w:val="00D96D1E"/>
    <w:rsid w:val="00DA65E7"/>
    <w:rsid w:val="00DB25C5"/>
    <w:rsid w:val="00DB4CAA"/>
    <w:rsid w:val="00DB5FCB"/>
    <w:rsid w:val="00DB7CD0"/>
    <w:rsid w:val="00DC046D"/>
    <w:rsid w:val="00DC33B9"/>
    <w:rsid w:val="00DE11E2"/>
    <w:rsid w:val="00DE34F0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6E71"/>
    <w:rsid w:val="00FD5BDF"/>
    <w:rsid w:val="00FD6A04"/>
    <w:rsid w:val="00FE1836"/>
    <w:rsid w:val="00FF023B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6386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Robert Płaza</cp:lastModifiedBy>
  <cp:revision>5</cp:revision>
  <cp:lastPrinted>2021-04-15T07:21:00Z</cp:lastPrinted>
  <dcterms:created xsi:type="dcterms:W3CDTF">2021-04-22T13:03:00Z</dcterms:created>
  <dcterms:modified xsi:type="dcterms:W3CDTF">2021-05-27T12:04:00Z</dcterms:modified>
</cp:coreProperties>
</file>