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9B17" w14:textId="142BD4C2" w:rsidR="00A51477" w:rsidRPr="007C65BA" w:rsidRDefault="007D2C46" w:rsidP="007D2C46">
      <w:pPr>
        <w:jc w:val="right"/>
        <w:rPr>
          <w:rFonts w:ascii="Calibri" w:hAnsi="Calibri" w:cs="Calibri"/>
          <w:b/>
          <w:bCs/>
          <w:sz w:val="24"/>
        </w:rPr>
      </w:pPr>
      <w:r>
        <w:t>formularz nr 4</w:t>
      </w:r>
    </w:p>
    <w:p w14:paraId="632FC574" w14:textId="77777777" w:rsidR="00A51477" w:rsidRPr="000E330C" w:rsidRDefault="00A51477" w:rsidP="008312A9">
      <w:pPr>
        <w:spacing w:line="240" w:lineRule="auto"/>
        <w:jc w:val="center"/>
        <w:rPr>
          <w:rFonts w:ascii="Calibri" w:hAnsi="Calibri" w:cs="Calibri"/>
          <w:bCs/>
          <w:sz w:val="24"/>
        </w:rPr>
      </w:pPr>
      <w:r w:rsidRPr="000E330C">
        <w:rPr>
          <w:rFonts w:ascii="Calibri" w:hAnsi="Calibri" w:cs="Calibri"/>
          <w:b/>
          <w:bCs/>
          <w:sz w:val="24"/>
        </w:rPr>
        <w:t>OŚWIADCZENIE</w:t>
      </w:r>
    </w:p>
    <w:p w14:paraId="3AB6D5F9" w14:textId="62AFA05A" w:rsidR="00A51477" w:rsidRPr="00F32B51" w:rsidRDefault="00A51477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06A782D4" w14:textId="6352A23B" w:rsidR="00F32B51" w:rsidRPr="00F32B51" w:rsidRDefault="00F32B51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74269982" w14:textId="77777777" w:rsidR="00F32B51" w:rsidRPr="00F32B51" w:rsidRDefault="00F32B51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133B7B57" w14:textId="5F418FAC" w:rsidR="00A51477" w:rsidRPr="00F32B51" w:rsidRDefault="00A51477" w:rsidP="008312A9">
      <w:pPr>
        <w:spacing w:line="240" w:lineRule="auto"/>
        <w:rPr>
          <w:rFonts w:ascii="Calibri" w:hAnsi="Calibri" w:cs="Calibri"/>
          <w:bCs/>
          <w:szCs w:val="22"/>
        </w:rPr>
      </w:pPr>
      <w:r w:rsidRPr="00F32B51">
        <w:rPr>
          <w:rFonts w:ascii="Calibri" w:hAnsi="Calibri" w:cs="Calibri"/>
          <w:bCs/>
          <w:szCs w:val="22"/>
        </w:rPr>
        <w:t>Działając w imieniu:</w:t>
      </w:r>
      <w:r w:rsidR="00BD5028" w:rsidRPr="00F32B51">
        <w:rPr>
          <w:rFonts w:ascii="Calibri" w:hAnsi="Calibri" w:cs="Calibri"/>
          <w:bCs/>
          <w:szCs w:val="22"/>
        </w:rPr>
        <w:t xml:space="preserve"> </w:t>
      </w:r>
      <w:r w:rsidRPr="00F32B51">
        <w:rPr>
          <w:rFonts w:ascii="Calibri" w:hAnsi="Calibri" w:cs="Calibri"/>
          <w:bCs/>
          <w:szCs w:val="22"/>
        </w:rPr>
        <w:t>……………</w:t>
      </w:r>
      <w:r w:rsidR="00BD5028" w:rsidRPr="00F32B51">
        <w:rPr>
          <w:rFonts w:ascii="Calibri" w:hAnsi="Calibri" w:cs="Calibri"/>
          <w:bCs/>
          <w:szCs w:val="22"/>
        </w:rPr>
        <w:t>………………………</w:t>
      </w:r>
      <w:r w:rsidRPr="00F32B51">
        <w:rPr>
          <w:rFonts w:ascii="Calibri" w:hAnsi="Calibri" w:cs="Calibri"/>
          <w:bCs/>
          <w:szCs w:val="22"/>
        </w:rPr>
        <w:t>………………………………………………………………….</w:t>
      </w:r>
    </w:p>
    <w:p w14:paraId="6BF76FD3" w14:textId="77777777" w:rsidR="00A51477" w:rsidRPr="00F32B51" w:rsidRDefault="00A51477" w:rsidP="008312A9">
      <w:pPr>
        <w:pStyle w:val="Podpispola"/>
        <w:rPr>
          <w:rFonts w:ascii="Calibri" w:hAnsi="Calibri" w:cs="Calibri"/>
          <w:bCs/>
          <w:sz w:val="22"/>
          <w:szCs w:val="22"/>
        </w:rPr>
      </w:pPr>
      <w:r w:rsidRPr="00F32B51">
        <w:rPr>
          <w:rFonts w:ascii="Calibri" w:hAnsi="Calibri" w:cs="Calibri"/>
          <w:sz w:val="22"/>
          <w:szCs w:val="22"/>
        </w:rPr>
        <w:t>(pełna nazwa)</w:t>
      </w:r>
    </w:p>
    <w:p w14:paraId="0E89ECD6" w14:textId="77777777" w:rsidR="00BD5028" w:rsidRPr="00F32B51" w:rsidRDefault="00BD5028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74A96A25" w14:textId="77777777" w:rsidR="00A51477" w:rsidRPr="00F32B51" w:rsidRDefault="00A51477" w:rsidP="008312A9">
      <w:pPr>
        <w:spacing w:after="120" w:line="240" w:lineRule="auto"/>
        <w:rPr>
          <w:rFonts w:ascii="Calibri" w:hAnsi="Calibri" w:cs="Calibri"/>
          <w:szCs w:val="22"/>
        </w:rPr>
      </w:pPr>
      <w:r w:rsidRPr="00F32B51">
        <w:rPr>
          <w:rFonts w:ascii="Calibri" w:hAnsi="Calibri" w:cs="Calibri"/>
          <w:bCs/>
          <w:szCs w:val="22"/>
        </w:rPr>
        <w:t>niniejszym oświadczam, że:</w:t>
      </w:r>
    </w:p>
    <w:p w14:paraId="29888987" w14:textId="77777777" w:rsidR="00964927" w:rsidRDefault="00964927" w:rsidP="00B030D7">
      <w:pPr>
        <w:numPr>
          <w:ilvl w:val="0"/>
          <w:numId w:val="2"/>
        </w:numPr>
        <w:tabs>
          <w:tab w:val="clear" w:pos="720"/>
        </w:tabs>
        <w:spacing w:after="12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Akceptuję/</w:t>
      </w:r>
      <w:proofErr w:type="spellStart"/>
      <w:r>
        <w:rPr>
          <w:rFonts w:ascii="Calibri" w:hAnsi="Calibri" w:cs="Calibri"/>
          <w:szCs w:val="22"/>
        </w:rPr>
        <w:t>emy</w:t>
      </w:r>
      <w:proofErr w:type="spellEnd"/>
      <w:r>
        <w:rPr>
          <w:rFonts w:ascii="Calibri" w:hAnsi="Calibri" w:cs="Calibri"/>
          <w:szCs w:val="22"/>
        </w:rPr>
        <w:t xml:space="preserve"> bezwarunkowo postanowienia SIWP, tj. szczegółowe warunki wynikające z SIWP wraz z formularzami i załącznikami, w tym treść projektu umowy,</w:t>
      </w:r>
    </w:p>
    <w:p w14:paraId="7610C161" w14:textId="77777777" w:rsidR="00964927" w:rsidRDefault="00964927" w:rsidP="00B030D7">
      <w:pPr>
        <w:numPr>
          <w:ilvl w:val="0"/>
          <w:numId w:val="2"/>
        </w:numPr>
        <w:tabs>
          <w:tab w:val="clear" w:pos="720"/>
        </w:tabs>
        <w:spacing w:after="12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Uwzględniłem/liśmy w swojej ofercie wszystkie warunki i okoliczności, mogące mieć wpływ na jakość, terminowość i koszt wykonania Zamówienia, warunki w miejscu, gdzie wykonywane będzie zamówienie są nam znane. Nie wnoszę zastrzeżeń do przewidzianego zakresu zamówienia i nie będę domagał się przyznania dodatkowego wynagrodzenia.</w:t>
      </w:r>
    </w:p>
    <w:p w14:paraId="7BD78F0F" w14:textId="77777777" w:rsidR="00964927" w:rsidRDefault="00964927" w:rsidP="00B030D7">
      <w:pPr>
        <w:numPr>
          <w:ilvl w:val="0"/>
          <w:numId w:val="2"/>
        </w:numPr>
        <w:tabs>
          <w:tab w:val="clear" w:pos="720"/>
        </w:tabs>
        <w:spacing w:after="12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Nie zamierzam/my wykonać Zamówienia w ramach konsorcjum(ów) lub w ramach innych porozumień o podobnym charakterze,</w:t>
      </w:r>
    </w:p>
    <w:p w14:paraId="17983726" w14:textId="77777777" w:rsidR="00964927" w:rsidRDefault="00964927" w:rsidP="00B030D7">
      <w:pPr>
        <w:numPr>
          <w:ilvl w:val="0"/>
          <w:numId w:val="2"/>
        </w:numPr>
        <w:tabs>
          <w:tab w:val="clear" w:pos="720"/>
        </w:tabs>
        <w:spacing w:after="12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14:paraId="209C33BE" w14:textId="7E5FB130" w:rsidR="002A720B" w:rsidRPr="00964927" w:rsidRDefault="00964927" w:rsidP="00B030D7">
      <w:pPr>
        <w:numPr>
          <w:ilvl w:val="0"/>
          <w:numId w:val="2"/>
        </w:numPr>
        <w:tabs>
          <w:tab w:val="clear" w:pos="720"/>
        </w:tabs>
        <w:autoSpaceDE w:val="0"/>
        <w:spacing w:after="12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zobowiązuję się, w przypadku wyboru oferty podmiotu, który reprezentuję, do zawarcia umowy stanowiącej załącznik do SIWP, w miejscu i terminie wyznaczonym przez Zamawiającego,</w:t>
      </w:r>
    </w:p>
    <w:p w14:paraId="459A3DBF" w14:textId="77777777" w:rsidR="005D3C49" w:rsidRPr="005D3C49" w:rsidRDefault="005D3C49" w:rsidP="00495812">
      <w:pPr>
        <w:tabs>
          <w:tab w:val="num" w:pos="993"/>
        </w:tabs>
        <w:autoSpaceDE w:val="0"/>
        <w:spacing w:after="120"/>
        <w:ind w:left="567" w:hanging="283"/>
        <w:rPr>
          <w:rFonts w:ascii="Calibri" w:hAnsi="Calibri" w:cs="Calibri"/>
          <w:sz w:val="24"/>
        </w:rPr>
        <w:sectPr w:rsidR="005D3C49" w:rsidRPr="005D3C49" w:rsidSect="004627C1">
          <w:headerReference w:type="default" r:id="rId8"/>
          <w:footerReference w:type="default" r:id="rId9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2379B34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E21400B" w14:textId="77777777" w:rsidR="0002612D" w:rsidRDefault="0002612D">
      <w:pPr>
        <w:rPr>
          <w:rFonts w:ascii="Calibri" w:hAnsi="Calibri" w:cs="Calibri"/>
          <w:sz w:val="24"/>
        </w:rPr>
        <w:sectPr w:rsidR="0002612D" w:rsidSect="00145BF6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</w:p>
    <w:p w14:paraId="49F0E67B" w14:textId="77777777" w:rsidR="0002612D" w:rsidRDefault="0002612D" w:rsidP="0002612D">
      <w:pPr>
        <w:rPr>
          <w:rFonts w:ascii="Calibri" w:hAnsi="Calibri"/>
          <w:sz w:val="24"/>
        </w:rPr>
      </w:pPr>
    </w:p>
    <w:p w14:paraId="39C6CE5B" w14:textId="77777777" w:rsidR="0002612D" w:rsidRPr="007C65BA" w:rsidRDefault="0002612D" w:rsidP="0002612D">
      <w:pPr>
        <w:ind w:left="396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0EDF6790" w14:textId="23F49CD9" w:rsidR="00A51477" w:rsidRPr="007C65BA" w:rsidRDefault="0002612D" w:rsidP="0002612D">
      <w:pPr>
        <w:ind w:left="3969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0"/>
          <w:szCs w:val="20"/>
        </w:rPr>
        <w:t xml:space="preserve">podpisy osób uprawnionych do reprezentowania </w:t>
      </w:r>
      <w:r>
        <w:rPr>
          <w:rFonts w:ascii="Calibri" w:hAnsi="Calibri" w:cs="Calibri"/>
          <w:sz w:val="20"/>
          <w:szCs w:val="20"/>
        </w:rPr>
        <w:t xml:space="preserve"> Oferenta</w:t>
      </w:r>
    </w:p>
    <w:sectPr w:rsidR="00A51477" w:rsidRPr="007C65BA" w:rsidSect="0002612D"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EACD" w14:textId="77777777" w:rsidR="00B030D7" w:rsidRDefault="00B030D7">
      <w:pPr>
        <w:spacing w:line="240" w:lineRule="auto"/>
      </w:pPr>
      <w:r>
        <w:separator/>
      </w:r>
    </w:p>
  </w:endnote>
  <w:endnote w:type="continuationSeparator" w:id="0">
    <w:p w14:paraId="376E8C79" w14:textId="77777777" w:rsidR="00B030D7" w:rsidRDefault="00B030D7">
      <w:pPr>
        <w:spacing w:line="240" w:lineRule="auto"/>
      </w:pPr>
      <w:r>
        <w:continuationSeparator/>
      </w:r>
    </w:p>
  </w:endnote>
  <w:endnote w:type="continuationNotice" w:id="1">
    <w:p w14:paraId="223048D0" w14:textId="77777777" w:rsidR="00B030D7" w:rsidRDefault="00B030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4DFC" w14:textId="4DBBF1A2" w:rsidR="00761F01" w:rsidRPr="00761F01" w:rsidRDefault="007D14FD" w:rsidP="00761F01">
    <w:pPr>
      <w:pStyle w:val="Stopka"/>
      <w:rPr>
        <w:i w:val="0"/>
        <w:iCs/>
        <w:sz w:val="16"/>
        <w:szCs w:val="16"/>
      </w:rPr>
    </w:pPr>
    <w:r>
      <w:rPr>
        <w:i w:val="0"/>
        <w:iCs/>
        <w:sz w:val="16"/>
        <w:szCs w:val="16"/>
      </w:rPr>
      <w:t>____________________________________________________________________________________________________</w:t>
    </w:r>
  </w:p>
  <w:p w14:paraId="0778F990" w14:textId="199BC20E" w:rsidR="00F75C47" w:rsidRPr="00761F01" w:rsidRDefault="00761F01" w:rsidP="00761F01">
    <w:pPr>
      <w:pStyle w:val="Stopka"/>
      <w:rPr>
        <w:i w:val="0"/>
        <w:iCs/>
        <w:sz w:val="16"/>
        <w:szCs w:val="16"/>
      </w:rPr>
    </w:pPr>
    <w:r w:rsidRPr="00761F01">
      <w:rPr>
        <w:i w:val="0"/>
        <w:iCs/>
        <w:sz w:val="16"/>
        <w:szCs w:val="16"/>
      </w:rPr>
      <w:t xml:space="preserve">Strona </w:t>
    </w:r>
    <w:r w:rsidRPr="00761F01">
      <w:rPr>
        <w:i w:val="0"/>
        <w:iCs/>
        <w:sz w:val="16"/>
        <w:szCs w:val="16"/>
      </w:rPr>
      <w:fldChar w:fldCharType="begin"/>
    </w:r>
    <w:r w:rsidRPr="00761F01">
      <w:rPr>
        <w:i w:val="0"/>
        <w:iCs/>
        <w:sz w:val="16"/>
        <w:szCs w:val="16"/>
      </w:rPr>
      <w:instrText>PAGE  \* Arabic  \* MERGEFORMAT</w:instrText>
    </w:r>
    <w:r w:rsidRPr="00761F01">
      <w:rPr>
        <w:i w:val="0"/>
        <w:iCs/>
        <w:sz w:val="16"/>
        <w:szCs w:val="16"/>
      </w:rPr>
      <w:fldChar w:fldCharType="separate"/>
    </w:r>
    <w:r w:rsidRPr="00761F01">
      <w:rPr>
        <w:i w:val="0"/>
        <w:iCs/>
        <w:sz w:val="16"/>
        <w:szCs w:val="16"/>
      </w:rPr>
      <w:t>2</w:t>
    </w:r>
    <w:r w:rsidRPr="00761F01">
      <w:rPr>
        <w:i w:val="0"/>
        <w:iCs/>
        <w:sz w:val="16"/>
        <w:szCs w:val="16"/>
      </w:rPr>
      <w:fldChar w:fldCharType="end"/>
    </w:r>
    <w:r w:rsidRPr="00761F01">
      <w:rPr>
        <w:i w:val="0"/>
        <w:iCs/>
        <w:sz w:val="16"/>
        <w:szCs w:val="16"/>
      </w:rPr>
      <w:t xml:space="preserve"> z </w:t>
    </w:r>
    <w:r w:rsidRPr="00761F01">
      <w:rPr>
        <w:i w:val="0"/>
        <w:iCs/>
        <w:sz w:val="16"/>
        <w:szCs w:val="16"/>
      </w:rPr>
      <w:fldChar w:fldCharType="begin"/>
    </w:r>
    <w:r w:rsidRPr="00761F01">
      <w:rPr>
        <w:i w:val="0"/>
        <w:iCs/>
        <w:sz w:val="16"/>
        <w:szCs w:val="16"/>
      </w:rPr>
      <w:instrText>NUMPAGES \ * arabskie \ * MERGEFORMAT</w:instrText>
    </w:r>
    <w:r w:rsidRPr="00761F01">
      <w:rPr>
        <w:i w:val="0"/>
        <w:iCs/>
        <w:sz w:val="16"/>
        <w:szCs w:val="16"/>
      </w:rPr>
      <w:fldChar w:fldCharType="separate"/>
    </w:r>
    <w:r w:rsidRPr="00761F01">
      <w:rPr>
        <w:i w:val="0"/>
        <w:iCs/>
        <w:sz w:val="16"/>
        <w:szCs w:val="16"/>
      </w:rPr>
      <w:t>2</w:t>
    </w:r>
    <w:r w:rsidRPr="00761F01">
      <w:rPr>
        <w:i w:val="0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DCC4" w14:textId="77777777" w:rsidR="00B030D7" w:rsidRDefault="00B030D7">
      <w:pPr>
        <w:spacing w:line="240" w:lineRule="auto"/>
      </w:pPr>
      <w:r>
        <w:separator/>
      </w:r>
    </w:p>
  </w:footnote>
  <w:footnote w:type="continuationSeparator" w:id="0">
    <w:p w14:paraId="490D03C1" w14:textId="77777777" w:rsidR="00B030D7" w:rsidRDefault="00B030D7">
      <w:pPr>
        <w:spacing w:line="240" w:lineRule="auto"/>
      </w:pPr>
      <w:r>
        <w:continuationSeparator/>
      </w:r>
    </w:p>
  </w:footnote>
  <w:footnote w:type="continuationNotice" w:id="1">
    <w:p w14:paraId="629C90B2" w14:textId="77777777" w:rsidR="00B030D7" w:rsidRDefault="00B030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A3EE" w14:textId="49B4C044" w:rsidR="000E330C" w:rsidRPr="00A024D5" w:rsidRDefault="000E330C" w:rsidP="000E330C">
    <w:pPr>
      <w:pStyle w:val="Nagwek"/>
      <w:spacing w:line="240" w:lineRule="auto"/>
      <w:jc w:val="center"/>
      <w:rPr>
        <w:rFonts w:asciiTheme="minorHAnsi" w:hAnsiTheme="minorHAnsi"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Przetarg na udzielenia zamówienia na usługi ochrony mienia,</w:t>
    </w:r>
  </w:p>
  <w:p w14:paraId="2348E423" w14:textId="77777777" w:rsidR="000E330C" w:rsidRPr="002828F7" w:rsidRDefault="000E330C" w:rsidP="000E330C">
    <w:pPr>
      <w:pStyle w:val="Nagwek"/>
      <w:spacing w:line="240" w:lineRule="auto"/>
      <w:jc w:val="center"/>
      <w:rPr>
        <w:rFonts w:asciiTheme="minorHAnsi" w:hAnsiTheme="minorHAnsi"/>
        <w:b/>
        <w:bCs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utrzymania czystości i utrzymania zieleni w obiektach WSSE „INVEST-PARK” Sp. z o. o.</w:t>
    </w:r>
  </w:p>
  <w:p w14:paraId="5012A2E5" w14:textId="673725DF" w:rsidR="000E330C" w:rsidRDefault="000E330C" w:rsidP="000E330C">
    <w:pPr>
      <w:pStyle w:val="Nagwek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5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0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1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6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18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0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3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4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num w:numId="1">
    <w:abstractNumId w:val="0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330C"/>
    <w:rsid w:val="000E623C"/>
    <w:rsid w:val="000F5B87"/>
    <w:rsid w:val="00113640"/>
    <w:rsid w:val="001211C0"/>
    <w:rsid w:val="001214AD"/>
    <w:rsid w:val="001316C7"/>
    <w:rsid w:val="00145BF6"/>
    <w:rsid w:val="0015192B"/>
    <w:rsid w:val="001549B0"/>
    <w:rsid w:val="00160160"/>
    <w:rsid w:val="00170734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B4BA8"/>
    <w:rsid w:val="002C2961"/>
    <w:rsid w:val="002D5FC6"/>
    <w:rsid w:val="002E16DC"/>
    <w:rsid w:val="002F14E8"/>
    <w:rsid w:val="002F49F8"/>
    <w:rsid w:val="0030224F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A72FE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5315DA"/>
    <w:rsid w:val="00540B15"/>
    <w:rsid w:val="00542634"/>
    <w:rsid w:val="00542AE7"/>
    <w:rsid w:val="005430C5"/>
    <w:rsid w:val="005625C6"/>
    <w:rsid w:val="00571405"/>
    <w:rsid w:val="0057329D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27DDA"/>
    <w:rsid w:val="00744DCC"/>
    <w:rsid w:val="0075242E"/>
    <w:rsid w:val="007525A9"/>
    <w:rsid w:val="00753C22"/>
    <w:rsid w:val="00754981"/>
    <w:rsid w:val="00756962"/>
    <w:rsid w:val="00761F01"/>
    <w:rsid w:val="00763B6D"/>
    <w:rsid w:val="007C3F09"/>
    <w:rsid w:val="007C65BA"/>
    <w:rsid w:val="007D14FD"/>
    <w:rsid w:val="007D2C46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DCD"/>
    <w:rsid w:val="00907EA2"/>
    <w:rsid w:val="00912FD4"/>
    <w:rsid w:val="00914EBD"/>
    <w:rsid w:val="00916287"/>
    <w:rsid w:val="0094120A"/>
    <w:rsid w:val="00941FC7"/>
    <w:rsid w:val="00944FC6"/>
    <w:rsid w:val="0095473E"/>
    <w:rsid w:val="00964927"/>
    <w:rsid w:val="00967234"/>
    <w:rsid w:val="0098767A"/>
    <w:rsid w:val="00996EE8"/>
    <w:rsid w:val="009B0751"/>
    <w:rsid w:val="009F5BD2"/>
    <w:rsid w:val="009F7D41"/>
    <w:rsid w:val="00A00651"/>
    <w:rsid w:val="00A04BFC"/>
    <w:rsid w:val="00A223A0"/>
    <w:rsid w:val="00A231A5"/>
    <w:rsid w:val="00A27754"/>
    <w:rsid w:val="00A37767"/>
    <w:rsid w:val="00A436B9"/>
    <w:rsid w:val="00A51477"/>
    <w:rsid w:val="00A523FF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E3333"/>
    <w:rsid w:val="00AF7FB1"/>
    <w:rsid w:val="00B030D7"/>
    <w:rsid w:val="00B215AA"/>
    <w:rsid w:val="00B24608"/>
    <w:rsid w:val="00B35AD1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3970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7316D"/>
    <w:rsid w:val="00D85CA4"/>
    <w:rsid w:val="00D90DE6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A2BD5"/>
    <w:rsid w:val="00EB7AB5"/>
    <w:rsid w:val="00ED01E0"/>
    <w:rsid w:val="00ED5853"/>
    <w:rsid w:val="00EF0360"/>
    <w:rsid w:val="00EF5A09"/>
    <w:rsid w:val="00F16067"/>
    <w:rsid w:val="00F161F8"/>
    <w:rsid w:val="00F20977"/>
    <w:rsid w:val="00F22F94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E330C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1200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Krzysztof Czarnecki</cp:lastModifiedBy>
  <cp:revision>2</cp:revision>
  <cp:lastPrinted>2020-11-26T07:51:00Z</cp:lastPrinted>
  <dcterms:created xsi:type="dcterms:W3CDTF">2021-05-28T09:38:00Z</dcterms:created>
  <dcterms:modified xsi:type="dcterms:W3CDTF">2021-05-28T09:38:00Z</dcterms:modified>
</cp:coreProperties>
</file>