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9E87" w14:textId="164D0E59" w:rsidR="00A51477" w:rsidRPr="00EB258C" w:rsidRDefault="004328DD" w:rsidP="00EB258C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="00EB258C" w:rsidRPr="00EB258C">
        <w:rPr>
          <w:b/>
          <w:bCs/>
          <w:sz w:val="20"/>
          <w:szCs w:val="20"/>
        </w:rPr>
        <w:t>ormularz nr 1</w:t>
      </w: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315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134" w:left="1418" w:header="709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2026EE41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 xml:space="preserve">            </w:t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108F0836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601879AC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160160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160160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0918B7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0918B7" w:rsidRDefault="00A51477" w:rsidP="000918B7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0918B7" w:rsidRDefault="00A51477" w:rsidP="000918B7"/>
        </w:tc>
      </w:tr>
    </w:tbl>
    <w:p w14:paraId="37A6DB4C" w14:textId="0B1E7D68" w:rsidR="00A51477" w:rsidRDefault="00A51477">
      <w:pPr>
        <w:rPr>
          <w:rFonts w:ascii="Calibri" w:hAnsi="Calibri"/>
          <w:sz w:val="24"/>
        </w:rPr>
      </w:pPr>
    </w:p>
    <w:p w14:paraId="26F71E9C" w14:textId="350DC682" w:rsidR="002245F6" w:rsidRDefault="002245F6" w:rsidP="002245F6">
      <w:pPr>
        <w:rPr>
          <w:rFonts w:ascii="Calibri" w:hAnsi="Calibri"/>
          <w:sz w:val="24"/>
        </w:rPr>
      </w:pPr>
    </w:p>
    <w:p w14:paraId="6C854BE8" w14:textId="295CCADC" w:rsidR="002245F6" w:rsidRDefault="002245F6" w:rsidP="002245F6">
      <w:pPr>
        <w:rPr>
          <w:rFonts w:ascii="Calibri" w:hAnsi="Calibri"/>
          <w:sz w:val="24"/>
        </w:rPr>
      </w:pPr>
    </w:p>
    <w:p w14:paraId="67DF2C1E" w14:textId="77777777" w:rsidR="002245F6" w:rsidRDefault="002245F6" w:rsidP="002245F6">
      <w:pPr>
        <w:rPr>
          <w:rFonts w:ascii="Calibri" w:hAnsi="Calibri"/>
          <w:sz w:val="24"/>
        </w:rPr>
      </w:pPr>
    </w:p>
    <w:p w14:paraId="715E06BC" w14:textId="3B8A584C" w:rsidR="002245F6" w:rsidRDefault="002245F6" w:rsidP="002245F6">
      <w:pPr>
        <w:ind w:left="41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456A2BC8" w14:textId="7E4E188E" w:rsidR="00A024D5" w:rsidRPr="007C65BA" w:rsidRDefault="00A024D5" w:rsidP="0010759A">
      <w:pPr>
        <w:ind w:left="4820" w:firstLine="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Podpisy osób upowa</w:t>
      </w:r>
      <w:r w:rsidR="0010759A">
        <w:rPr>
          <w:rFonts w:ascii="Calibri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nionych</w:t>
      </w:r>
    </w:p>
    <w:sectPr w:rsidR="00A024D5" w:rsidRPr="007C65BA" w:rsidSect="00A024D5">
      <w:type w:val="continuous"/>
      <w:pgSz w:w="11906" w:h="16838"/>
      <w:pgMar w:top="1418" w:right="1417" w:bottom="1418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7F62" w14:textId="77777777" w:rsidR="00BE123E" w:rsidRDefault="00BE123E">
      <w:pPr>
        <w:spacing w:line="240" w:lineRule="auto"/>
      </w:pPr>
      <w:r>
        <w:separator/>
      </w:r>
    </w:p>
  </w:endnote>
  <w:endnote w:type="continuationSeparator" w:id="0">
    <w:p w14:paraId="02ABB5F2" w14:textId="77777777" w:rsidR="00BE123E" w:rsidRDefault="00BE123E">
      <w:pPr>
        <w:spacing w:line="240" w:lineRule="auto"/>
      </w:pPr>
      <w:r>
        <w:continuationSeparator/>
      </w:r>
    </w:p>
  </w:endnote>
  <w:endnote w:type="continuationNotice" w:id="1">
    <w:p w14:paraId="28A2CA46" w14:textId="77777777" w:rsidR="00BE123E" w:rsidRDefault="00BE12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D0D" w14:textId="77777777" w:rsidR="006656CC" w:rsidRDefault="00665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19D1" w14:textId="26015B1F" w:rsidR="006A2AF1" w:rsidRPr="00D951A3" w:rsidRDefault="00A217C9" w:rsidP="00A217C9">
    <w:pPr>
      <w:tabs>
        <w:tab w:val="left" w:pos="4020"/>
      </w:tabs>
      <w:jc w:val="center"/>
      <w:rPr>
        <w:sz w:val="18"/>
        <w:szCs w:val="18"/>
      </w:rPr>
    </w:pPr>
    <w:r w:rsidRPr="00D951A3">
      <w:rPr>
        <w:sz w:val="18"/>
        <w:szCs w:val="18"/>
      </w:rPr>
      <w:t>Strona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8743" w14:textId="1D20A76D" w:rsidR="006656CC" w:rsidRPr="00D951A3" w:rsidRDefault="00A217C9" w:rsidP="006F1749">
    <w:pPr>
      <w:pStyle w:val="Stopka"/>
      <w:rPr>
        <w:i w:val="0"/>
        <w:iCs/>
      </w:rPr>
    </w:pPr>
    <w:r w:rsidRPr="00D951A3">
      <w:rPr>
        <w:i w:val="0"/>
        <w:iCs/>
      </w:rPr>
      <w:t>Strona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DEAA" w14:textId="77777777" w:rsidR="00BE123E" w:rsidRDefault="00BE123E">
      <w:pPr>
        <w:spacing w:line="240" w:lineRule="auto"/>
      </w:pPr>
      <w:r>
        <w:separator/>
      </w:r>
    </w:p>
  </w:footnote>
  <w:footnote w:type="continuationSeparator" w:id="0">
    <w:p w14:paraId="78CD9FE8" w14:textId="77777777" w:rsidR="00BE123E" w:rsidRDefault="00BE123E">
      <w:pPr>
        <w:spacing w:line="240" w:lineRule="auto"/>
      </w:pPr>
      <w:r>
        <w:continuationSeparator/>
      </w:r>
    </w:p>
  </w:footnote>
  <w:footnote w:type="continuationNotice" w:id="1">
    <w:p w14:paraId="5A6C5CF8" w14:textId="77777777" w:rsidR="00BE123E" w:rsidRDefault="00BE12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550" w14:textId="77777777" w:rsidR="006656CC" w:rsidRDefault="00665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86F" w14:textId="77777777" w:rsidR="001D207E" w:rsidRPr="00A024D5" w:rsidRDefault="001D207E" w:rsidP="001D207E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752D7505" w14:textId="77777777" w:rsidR="001D207E" w:rsidRPr="002828F7" w:rsidRDefault="001D207E" w:rsidP="001D207E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472DDC47" w14:textId="38D1A8C3" w:rsidR="006A2AF1" w:rsidRDefault="001D207E" w:rsidP="00AC443A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FA7B" w14:textId="4BF60CC6" w:rsidR="002828F7" w:rsidRPr="00A024D5" w:rsidRDefault="002828F7" w:rsidP="002828F7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172D86DD" w14:textId="34AAED8B" w:rsidR="002828F7" w:rsidRPr="002828F7" w:rsidRDefault="002828F7" w:rsidP="002828F7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612EF8A2" w14:textId="1DBFD337" w:rsidR="00A024D5" w:rsidRDefault="001D207E" w:rsidP="001D207E">
    <w:pPr>
      <w:pStyle w:val="Nagwek"/>
      <w:jc w:val="center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4213">
    <w:abstractNumId w:val="0"/>
  </w:num>
  <w:num w:numId="2" w16cid:durableId="2132699974">
    <w:abstractNumId w:val="1"/>
  </w:num>
  <w:num w:numId="3" w16cid:durableId="1497919993">
    <w:abstractNumId w:val="2"/>
  </w:num>
  <w:num w:numId="4" w16cid:durableId="775173721">
    <w:abstractNumId w:val="3"/>
  </w:num>
  <w:num w:numId="5" w16cid:durableId="1478494089">
    <w:abstractNumId w:val="4"/>
  </w:num>
  <w:num w:numId="6" w16cid:durableId="1882940976">
    <w:abstractNumId w:val="5"/>
  </w:num>
  <w:num w:numId="7" w16cid:durableId="1647588483">
    <w:abstractNumId w:val="6"/>
  </w:num>
  <w:num w:numId="8" w16cid:durableId="360085651">
    <w:abstractNumId w:val="7"/>
  </w:num>
  <w:num w:numId="9" w16cid:durableId="812791621">
    <w:abstractNumId w:val="8"/>
  </w:num>
  <w:num w:numId="10" w16cid:durableId="995647784">
    <w:abstractNumId w:val="9"/>
  </w:num>
  <w:num w:numId="11" w16cid:durableId="1605722501">
    <w:abstractNumId w:val="10"/>
  </w:num>
  <w:num w:numId="12" w16cid:durableId="608467504">
    <w:abstractNumId w:val="11"/>
  </w:num>
  <w:num w:numId="13" w16cid:durableId="204101378">
    <w:abstractNumId w:val="12"/>
  </w:num>
  <w:num w:numId="14" w16cid:durableId="454757233">
    <w:abstractNumId w:val="13"/>
  </w:num>
  <w:num w:numId="15" w16cid:durableId="1169567007">
    <w:abstractNumId w:val="14"/>
  </w:num>
  <w:num w:numId="16" w16cid:durableId="176043735">
    <w:abstractNumId w:val="15"/>
  </w:num>
  <w:num w:numId="17" w16cid:durableId="842625909">
    <w:abstractNumId w:val="16"/>
  </w:num>
  <w:num w:numId="18" w16cid:durableId="1202061846">
    <w:abstractNumId w:val="17"/>
  </w:num>
  <w:num w:numId="19" w16cid:durableId="1288391245">
    <w:abstractNumId w:val="18"/>
  </w:num>
  <w:num w:numId="20" w16cid:durableId="1465781170">
    <w:abstractNumId w:val="19"/>
  </w:num>
  <w:num w:numId="21" w16cid:durableId="825709747">
    <w:abstractNumId w:val="20"/>
  </w:num>
  <w:num w:numId="22" w16cid:durableId="2100561352">
    <w:abstractNumId w:val="21"/>
  </w:num>
  <w:num w:numId="23" w16cid:durableId="2105106872">
    <w:abstractNumId w:val="22"/>
  </w:num>
  <w:num w:numId="24" w16cid:durableId="1898935929">
    <w:abstractNumId w:val="23"/>
  </w:num>
  <w:num w:numId="25" w16cid:durableId="1000307560">
    <w:abstractNumId w:val="24"/>
  </w:num>
  <w:num w:numId="26" w16cid:durableId="1211461413">
    <w:abstractNumId w:val="25"/>
  </w:num>
  <w:num w:numId="27" w16cid:durableId="1169712383">
    <w:abstractNumId w:val="26"/>
  </w:num>
  <w:num w:numId="28" w16cid:durableId="521666723">
    <w:abstractNumId w:val="27"/>
  </w:num>
  <w:num w:numId="29" w16cid:durableId="108857742">
    <w:abstractNumId w:val="28"/>
  </w:num>
  <w:num w:numId="30" w16cid:durableId="851182269">
    <w:abstractNumId w:val="29"/>
  </w:num>
  <w:num w:numId="31" w16cid:durableId="398096031">
    <w:abstractNumId w:val="30"/>
  </w:num>
  <w:num w:numId="32" w16cid:durableId="676076647">
    <w:abstractNumId w:val="31"/>
  </w:num>
  <w:num w:numId="33" w16cid:durableId="1132285621">
    <w:abstractNumId w:val="32"/>
  </w:num>
  <w:num w:numId="34" w16cid:durableId="1056583240">
    <w:abstractNumId w:val="34"/>
  </w:num>
  <w:num w:numId="35" w16cid:durableId="1811440636">
    <w:abstractNumId w:val="35"/>
  </w:num>
  <w:num w:numId="36" w16cid:durableId="1527058813">
    <w:abstractNumId w:val="51"/>
  </w:num>
  <w:num w:numId="37" w16cid:durableId="1985503156">
    <w:abstractNumId w:val="38"/>
  </w:num>
  <w:num w:numId="38" w16cid:durableId="913928739">
    <w:abstractNumId w:val="37"/>
  </w:num>
  <w:num w:numId="39" w16cid:durableId="818767291">
    <w:abstractNumId w:val="49"/>
  </w:num>
  <w:num w:numId="40" w16cid:durableId="1538926546">
    <w:abstractNumId w:val="45"/>
  </w:num>
  <w:num w:numId="41" w16cid:durableId="1286696064">
    <w:abstractNumId w:val="72"/>
  </w:num>
  <w:num w:numId="42" w16cid:durableId="1690638546">
    <w:abstractNumId w:val="62"/>
  </w:num>
  <w:num w:numId="43" w16cid:durableId="1500273845">
    <w:abstractNumId w:val="69"/>
  </w:num>
  <w:num w:numId="44" w16cid:durableId="298145523">
    <w:abstractNumId w:val="36"/>
  </w:num>
  <w:num w:numId="45" w16cid:durableId="11802158">
    <w:abstractNumId w:val="47"/>
  </w:num>
  <w:num w:numId="46" w16cid:durableId="667829229">
    <w:abstractNumId w:val="46"/>
  </w:num>
  <w:num w:numId="47" w16cid:durableId="121509742">
    <w:abstractNumId w:val="59"/>
  </w:num>
  <w:num w:numId="48" w16cid:durableId="1144078005">
    <w:abstractNumId w:val="58"/>
  </w:num>
  <w:num w:numId="49" w16cid:durableId="635569892">
    <w:abstractNumId w:val="41"/>
  </w:num>
  <w:num w:numId="50" w16cid:durableId="1568301596">
    <w:abstractNumId w:val="40"/>
  </w:num>
  <w:num w:numId="51" w16cid:durableId="504244878">
    <w:abstractNumId w:val="68"/>
  </w:num>
  <w:num w:numId="52" w16cid:durableId="1429737060">
    <w:abstractNumId w:val="65"/>
  </w:num>
  <w:num w:numId="53" w16cid:durableId="1664621115">
    <w:abstractNumId w:val="53"/>
  </w:num>
  <w:num w:numId="54" w16cid:durableId="636296905">
    <w:abstractNumId w:val="63"/>
  </w:num>
  <w:num w:numId="55" w16cid:durableId="508061252">
    <w:abstractNumId w:val="39"/>
  </w:num>
  <w:num w:numId="56" w16cid:durableId="2083213824">
    <w:abstractNumId w:val="70"/>
  </w:num>
  <w:num w:numId="57" w16cid:durableId="1743454920">
    <w:abstractNumId w:val="61"/>
  </w:num>
  <w:num w:numId="58" w16cid:durableId="2008166658">
    <w:abstractNumId w:val="71"/>
  </w:num>
  <w:num w:numId="59" w16cid:durableId="324943810">
    <w:abstractNumId w:val="48"/>
  </w:num>
  <w:num w:numId="60" w16cid:durableId="1963922823">
    <w:abstractNumId w:val="60"/>
  </w:num>
  <w:num w:numId="61" w16cid:durableId="97144165">
    <w:abstractNumId w:val="66"/>
  </w:num>
  <w:num w:numId="62" w16cid:durableId="913004668">
    <w:abstractNumId w:val="43"/>
  </w:num>
  <w:num w:numId="63" w16cid:durableId="632635248">
    <w:abstractNumId w:val="33"/>
  </w:num>
  <w:num w:numId="64" w16cid:durableId="1457020345">
    <w:abstractNumId w:val="42"/>
  </w:num>
  <w:num w:numId="65" w16cid:durableId="1036658518">
    <w:abstractNumId w:val="57"/>
  </w:num>
  <w:num w:numId="66" w16cid:durableId="666135887">
    <w:abstractNumId w:val="55"/>
  </w:num>
  <w:num w:numId="67" w16cid:durableId="1522165515">
    <w:abstractNumId w:val="54"/>
  </w:num>
  <w:num w:numId="68" w16cid:durableId="2072654029">
    <w:abstractNumId w:val="67"/>
  </w:num>
  <w:num w:numId="69" w16cid:durableId="3850347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38953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001008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11902022">
    <w:abstractNumId w:val="44"/>
  </w:num>
  <w:num w:numId="73" w16cid:durableId="10440187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0759A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D207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828F7"/>
    <w:rsid w:val="0029262A"/>
    <w:rsid w:val="00296559"/>
    <w:rsid w:val="002A2B3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C97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28DD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56CC"/>
    <w:rsid w:val="00666277"/>
    <w:rsid w:val="00672C57"/>
    <w:rsid w:val="00675EED"/>
    <w:rsid w:val="00675F5B"/>
    <w:rsid w:val="006856C3"/>
    <w:rsid w:val="00685C73"/>
    <w:rsid w:val="006A00EC"/>
    <w:rsid w:val="006A2AF1"/>
    <w:rsid w:val="006B3D38"/>
    <w:rsid w:val="006B5275"/>
    <w:rsid w:val="006E75C1"/>
    <w:rsid w:val="006E7E5E"/>
    <w:rsid w:val="006F1749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850DE"/>
    <w:rsid w:val="007C3F09"/>
    <w:rsid w:val="007C65BA"/>
    <w:rsid w:val="007D5CC7"/>
    <w:rsid w:val="007E0C78"/>
    <w:rsid w:val="007E3711"/>
    <w:rsid w:val="007E5125"/>
    <w:rsid w:val="007F2BAC"/>
    <w:rsid w:val="007F77D6"/>
    <w:rsid w:val="008049AB"/>
    <w:rsid w:val="0080685D"/>
    <w:rsid w:val="008118CE"/>
    <w:rsid w:val="00812642"/>
    <w:rsid w:val="00813B8F"/>
    <w:rsid w:val="0081434B"/>
    <w:rsid w:val="008312A9"/>
    <w:rsid w:val="00831BEA"/>
    <w:rsid w:val="00836925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96EE8"/>
    <w:rsid w:val="009B0751"/>
    <w:rsid w:val="009F7D41"/>
    <w:rsid w:val="00A00651"/>
    <w:rsid w:val="00A024D5"/>
    <w:rsid w:val="00A04BFC"/>
    <w:rsid w:val="00A217C9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C443A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123E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16BD"/>
    <w:rsid w:val="00D85CA4"/>
    <w:rsid w:val="00D90DE6"/>
    <w:rsid w:val="00D951A3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258C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53836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628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2</cp:revision>
  <cp:lastPrinted>2020-11-20T07:36:00Z</cp:lastPrinted>
  <dcterms:created xsi:type="dcterms:W3CDTF">2022-06-24T09:56:00Z</dcterms:created>
  <dcterms:modified xsi:type="dcterms:W3CDTF">2022-06-24T09:56:00Z</dcterms:modified>
</cp:coreProperties>
</file>