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1497" w14:textId="77777777" w:rsidR="00486F02" w:rsidRPr="00CF48A4" w:rsidRDefault="00486F02" w:rsidP="00486F02">
      <w:pPr>
        <w:pStyle w:val="Formularzeizaczniki"/>
        <w:pageBreakBefore/>
        <w:rPr>
          <w:rFonts w:ascii="Calibri" w:hAnsi="Calibri" w:cs="Calibri"/>
          <w:b/>
          <w:sz w:val="24"/>
          <w:szCs w:val="24"/>
        </w:rPr>
        <w:sectPr w:rsidR="00486F02" w:rsidRPr="00CF48A4" w:rsidSect="001C6581">
          <w:pgSz w:w="11906" w:h="16838"/>
          <w:pgMar w:top="1135" w:right="1418" w:bottom="1417" w:left="1418" w:header="720" w:footer="709" w:gutter="0"/>
          <w:cols w:space="708"/>
          <w:docGrid w:linePitch="600" w:charSpace="36864"/>
        </w:sectPr>
      </w:pPr>
      <w:bookmarkStart w:id="0" w:name="_Toc488671614"/>
      <w:bookmarkStart w:id="1" w:name="_Hlk114052904"/>
      <w:r w:rsidRPr="00CF48A4">
        <w:rPr>
          <w:rFonts w:ascii="Calibri" w:hAnsi="Calibri" w:cs="Calibri"/>
          <w:sz w:val="24"/>
          <w:szCs w:val="24"/>
        </w:rPr>
        <w:t>Załącznik nr 1 do SWZ – Formularz ofert</w:t>
      </w:r>
      <w:bookmarkEnd w:id="0"/>
      <w:r w:rsidRPr="00CF48A4">
        <w:rPr>
          <w:rFonts w:ascii="Calibri" w:hAnsi="Calibri" w:cs="Calibri"/>
          <w:sz w:val="24"/>
          <w:szCs w:val="24"/>
        </w:rPr>
        <w:t>y</w:t>
      </w:r>
    </w:p>
    <w:p w14:paraId="54BCD5D0" w14:textId="77777777" w:rsidR="00CF48A4" w:rsidRDefault="00CF48A4" w:rsidP="00486F02">
      <w:pPr>
        <w:rPr>
          <w:rFonts w:ascii="Calibri" w:hAnsi="Calibri" w:cs="Calibri"/>
          <w:sz w:val="20"/>
          <w:szCs w:val="20"/>
        </w:rPr>
      </w:pPr>
    </w:p>
    <w:p w14:paraId="27EEE822" w14:textId="7D021A6D" w:rsidR="00486F02" w:rsidRPr="007C65BA" w:rsidRDefault="00486F02" w:rsidP="00486F02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134C1CD2" w14:textId="77777777" w:rsidR="00486F02" w:rsidRPr="007C65BA" w:rsidRDefault="00486F02" w:rsidP="00486F02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adres firmy Oferenta)</w:t>
      </w:r>
    </w:p>
    <w:p w14:paraId="69FA6E2B" w14:textId="77777777" w:rsidR="00486F02" w:rsidRPr="007C65BA" w:rsidRDefault="00486F02" w:rsidP="0099217B">
      <w:pPr>
        <w:spacing w:line="240" w:lineRule="auto"/>
        <w:rPr>
          <w:rFonts w:ascii="Calibri" w:hAnsi="Calibri" w:cs="Calibri"/>
          <w:szCs w:val="22"/>
        </w:rPr>
      </w:pPr>
    </w:p>
    <w:p w14:paraId="47614535" w14:textId="77777777" w:rsidR="00486F02" w:rsidRPr="007C65BA" w:rsidRDefault="00486F02" w:rsidP="0099217B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79A8D712" w14:textId="77777777" w:rsidR="00486F02" w:rsidRPr="007C65BA" w:rsidRDefault="00486F02" w:rsidP="0099217B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Wałbrzyskiej Specjalnej Strefy Ekonomicznej „INVEST-PARK” sp. z o.o.</w:t>
      </w:r>
    </w:p>
    <w:p w14:paraId="57615D1E" w14:textId="39129A36" w:rsidR="00486F02" w:rsidRPr="007C65BA" w:rsidRDefault="00486F02" w:rsidP="0099217B">
      <w:pPr>
        <w:spacing w:line="240" w:lineRule="auto"/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(58-306) przy ul. Uczniowskiej 16,</w:t>
      </w:r>
    </w:p>
    <w:p w14:paraId="4D3E2A5B" w14:textId="77777777" w:rsidR="00486F02" w:rsidRPr="002377BB" w:rsidRDefault="00486F02" w:rsidP="0099217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libri" w:eastAsia="Calibri" w:hAnsi="Calibri" w:cs="Calibri"/>
          <w:color w:val="000000"/>
          <w:kern w:val="1"/>
          <w:sz w:val="24"/>
          <w:u w:color="000000"/>
          <w:bdr w:val="nil"/>
          <w:lang w:eastAsia="pl-PL"/>
        </w:rPr>
      </w:pP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Nawiązując do </w:t>
      </w:r>
      <w:r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>Z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aproszenia do składania ofert </w:t>
      </w:r>
      <w:r w:rsidRPr="002377BB">
        <w:rPr>
          <w:rFonts w:ascii="Calibri" w:eastAsia="Arial Unicode MS" w:hAnsi="Calibri" w:cs="Calibri"/>
          <w:color w:val="000000"/>
          <w:sz w:val="24"/>
          <w:u w:color="000000"/>
          <w:bdr w:val="nil"/>
          <w:lang w:eastAsia="pl-PL"/>
        </w:rPr>
        <w:t xml:space="preserve">na </w:t>
      </w:r>
      <w:r w:rsidRPr="00CA6139">
        <w:rPr>
          <w:rFonts w:ascii="Calibri" w:eastAsia="Arial Unicode MS" w:hAnsi="Calibri" w:cs="Calibri"/>
          <w:color w:val="000000"/>
          <w:sz w:val="24"/>
          <w:u w:color="000000"/>
          <w:bdr w:val="nil"/>
          <w:lang w:eastAsia="pl-PL"/>
        </w:rPr>
        <w:t>Przygotowanie projektu i wykonanie dekoracyjnej malatury ściennej (dalej zwanej “Muralem”) z okazji Jubileuszu 25-lecia powstania Wałbrzyskiej Specjalnej Strefy Ekonomicznej „INVEST-PARK”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 opublikowanego </w:t>
      </w:r>
      <w:r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                    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na stronie internetowej Spółki, oferujemy wykonanie Zamówienia zgodnie z treścią zaproszenia do składania ofert za cenę: </w:t>
      </w:r>
    </w:p>
    <w:p w14:paraId="64EBB275" w14:textId="77777777" w:rsidR="00486F02" w:rsidRPr="002377BB" w:rsidRDefault="00486F02" w:rsidP="00486F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kern w:val="1"/>
          <w:sz w:val="24"/>
          <w:u w:color="000000"/>
          <w:bdr w:val="nil"/>
          <w:lang w:eastAsia="pl-PL"/>
        </w:rPr>
      </w:pP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………………………………………………………………… zł 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val="it-IT" w:eastAsia="pl-PL"/>
        </w:rPr>
        <w:t>netto</w:t>
      </w:r>
    </w:p>
    <w:p w14:paraId="412A24B2" w14:textId="77777777" w:rsidR="00486F02" w:rsidRPr="002377BB" w:rsidRDefault="00486F02" w:rsidP="00486F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kern w:val="1"/>
          <w:sz w:val="24"/>
          <w:u w:color="000000"/>
          <w:bdr w:val="nil"/>
          <w:lang w:eastAsia="pl-PL"/>
        </w:rPr>
      </w:pP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>(słownie zł .…………………………………………………………………………………….…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val="it-IT" w:eastAsia="pl-PL"/>
        </w:rPr>
        <w:t>netto)</w:t>
      </w:r>
    </w:p>
    <w:p w14:paraId="08CE939D" w14:textId="77777777" w:rsidR="00486F02" w:rsidRPr="002377BB" w:rsidRDefault="00486F02" w:rsidP="00486F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kern w:val="1"/>
          <w:sz w:val="24"/>
          <w:u w:color="000000"/>
          <w:bdr w:val="nil"/>
          <w:lang w:eastAsia="pl-PL"/>
        </w:rPr>
      </w:pP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>powiększoną o podatek od towarów i usług w stawce obowiązującej</w:t>
      </w:r>
    </w:p>
    <w:p w14:paraId="7801A46E" w14:textId="77777777" w:rsidR="00486F02" w:rsidRPr="002377BB" w:rsidRDefault="00486F02" w:rsidP="00486F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kern w:val="1"/>
          <w:sz w:val="24"/>
          <w:u w:color="000000"/>
          <w:bdr w:val="nil"/>
          <w:lang w:eastAsia="pl-PL"/>
        </w:rPr>
      </w:pP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>to jest:</w:t>
      </w:r>
    </w:p>
    <w:p w14:paraId="720E0B37" w14:textId="77777777" w:rsidR="00486F02" w:rsidRPr="002377BB" w:rsidRDefault="00486F02" w:rsidP="00486F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kern w:val="1"/>
          <w:sz w:val="24"/>
          <w:u w:color="000000"/>
          <w:bdr w:val="nil"/>
          <w:lang w:eastAsia="pl-PL"/>
        </w:rPr>
      </w:pP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………………………………………………………………… zł 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val="it-IT" w:eastAsia="pl-PL"/>
        </w:rPr>
        <w:t>brutto</w:t>
      </w:r>
    </w:p>
    <w:p w14:paraId="1FD1358B" w14:textId="77777777" w:rsidR="00486F02" w:rsidRPr="002377BB" w:rsidRDefault="00486F02" w:rsidP="00486F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00000"/>
          <w:kern w:val="1"/>
          <w:sz w:val="24"/>
          <w:u w:color="000000"/>
          <w:bdr w:val="nil"/>
          <w:lang w:eastAsia="pl-PL"/>
        </w:rPr>
      </w:pP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>(słownie zł .…………………………………………………………………………………….…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val="it-IT" w:eastAsia="pl-PL"/>
        </w:rPr>
        <w:t>brutto)</w:t>
      </w:r>
    </w:p>
    <w:p w14:paraId="5A897F91" w14:textId="77777777" w:rsidR="001C6581" w:rsidRDefault="001C6581" w:rsidP="00486F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84"/>
        </w:tabs>
        <w:suppressAutoHyphens w:val="0"/>
        <w:spacing w:line="264" w:lineRule="auto"/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</w:pPr>
    </w:p>
    <w:p w14:paraId="71C4DB9B" w14:textId="6925E7DE" w:rsidR="001C6581" w:rsidRPr="008144B0" w:rsidRDefault="00486F02" w:rsidP="00486F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84"/>
        </w:tabs>
        <w:suppressAutoHyphens w:val="0"/>
        <w:spacing w:line="264" w:lineRule="auto"/>
        <w:rPr>
          <w:rFonts w:ascii="Calibri" w:eastAsia="Calibri" w:hAnsi="Calibri" w:cs="Calibri"/>
          <w:b/>
          <w:bCs/>
          <w:color w:val="000000"/>
          <w:sz w:val="24"/>
          <w:u w:color="000000"/>
          <w:bdr w:val="nil"/>
          <w:lang w:eastAsia="pl-PL"/>
        </w:rPr>
      </w:pPr>
      <w:r w:rsidRPr="008144B0">
        <w:rPr>
          <w:rFonts w:ascii="Calibri" w:eastAsia="Arial Unicode MS" w:hAnsi="Calibri" w:cs="Calibri"/>
          <w:b/>
          <w:bCs/>
          <w:color w:val="000000"/>
          <w:kern w:val="1"/>
          <w:sz w:val="24"/>
          <w:u w:color="000000"/>
          <w:bdr w:val="nil"/>
          <w:lang w:eastAsia="pl-PL"/>
        </w:rPr>
        <w:t xml:space="preserve">Na cenę wskazaną </w:t>
      </w:r>
      <w:r w:rsidRPr="008144B0">
        <w:rPr>
          <w:rFonts w:ascii="Calibri" w:eastAsia="Arial Unicode MS" w:hAnsi="Calibri" w:cs="Calibri"/>
          <w:b/>
          <w:bCs/>
          <w:color w:val="000000"/>
          <w:sz w:val="24"/>
          <w:u w:color="000000"/>
          <w:bdr w:val="nil"/>
          <w:lang w:eastAsia="pl-PL"/>
        </w:rPr>
        <w:t xml:space="preserve">powyżej składają się: </w:t>
      </w:r>
    </w:p>
    <w:p w14:paraId="6EC8B459" w14:textId="77777777" w:rsidR="008144B0" w:rsidRPr="008144B0" w:rsidRDefault="00486F02" w:rsidP="001716CA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84"/>
        </w:tabs>
        <w:suppressAutoHyphens w:val="0"/>
        <w:ind w:left="426"/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</w:pPr>
      <w:r w:rsidRPr="008144B0"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  <w:t xml:space="preserve">cena za projekt </w:t>
      </w:r>
      <w:r w:rsidR="00481EE4" w:rsidRPr="008144B0"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  <w:t xml:space="preserve"> wykonawczy</w:t>
      </w:r>
      <w:r w:rsidRPr="008144B0"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  <w:t xml:space="preserve"> - ……………</w:t>
      </w:r>
      <w:r w:rsidR="008144B0" w:rsidRPr="008144B0"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  <w:t>………………………</w:t>
      </w:r>
      <w:r w:rsidRPr="008144B0"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  <w:t xml:space="preserve">zł </w:t>
      </w:r>
      <w:r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>netto</w:t>
      </w:r>
      <w:r w:rsidR="001653A2"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 xml:space="preserve"> </w:t>
      </w:r>
    </w:p>
    <w:p w14:paraId="14E90E57" w14:textId="0A90F105" w:rsidR="001716CA" w:rsidRPr="008144B0" w:rsidRDefault="001C6581" w:rsidP="008144B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84"/>
        </w:tabs>
        <w:suppressAutoHyphens w:val="0"/>
        <w:ind w:left="426"/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</w:pPr>
      <w:r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>+ VAT w stawce ...................</w:t>
      </w:r>
      <w:r w:rsidR="008144B0"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 xml:space="preserve"> </w:t>
      </w:r>
      <w:r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>, cena brutto ………..</w:t>
      </w:r>
      <w:r w:rsidR="008144B0"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>.........................</w:t>
      </w:r>
      <w:r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 xml:space="preserve">zł  </w:t>
      </w:r>
      <w:r w:rsidR="00486F02"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>,</w:t>
      </w:r>
    </w:p>
    <w:p w14:paraId="244D987D" w14:textId="7A35B9DB" w:rsidR="0099217B" w:rsidRPr="008144B0" w:rsidRDefault="00486F02" w:rsidP="008144B0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84"/>
        </w:tabs>
        <w:suppressAutoHyphens w:val="0"/>
        <w:spacing w:line="360" w:lineRule="auto"/>
        <w:ind w:left="425" w:hanging="357"/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</w:pPr>
      <w:r w:rsidRPr="008144B0"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  <w:t xml:space="preserve">cena za realizację </w:t>
      </w:r>
      <w:r w:rsidR="008144B0" w:rsidRPr="008144B0"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  <w:t xml:space="preserve"> Muralu </w:t>
      </w:r>
      <w:r w:rsidRPr="008144B0">
        <w:rPr>
          <w:rFonts w:ascii="Calibri" w:eastAsia="Arial Unicode MS" w:hAnsi="Calibri" w:cs="Calibri"/>
          <w:color w:val="000000"/>
          <w:u w:color="000000"/>
          <w:bdr w:val="nil"/>
          <w:lang w:eastAsia="pl-PL"/>
        </w:rPr>
        <w:t xml:space="preserve">na  powierzchni o której mowa w SWZ - ……………zł </w:t>
      </w:r>
      <w:r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>netto</w:t>
      </w:r>
      <w:r w:rsidR="008144B0"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br/>
      </w:r>
      <w:r w:rsidR="001C6581"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>+ VAT w stawce ..................., cena brutto ………..</w:t>
      </w:r>
      <w:r w:rsidR="008144B0"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>.........................</w:t>
      </w:r>
      <w:r w:rsidR="001C6581" w:rsidRPr="008144B0">
        <w:rPr>
          <w:rFonts w:ascii="Calibri" w:eastAsia="Arial Unicode MS" w:hAnsi="Calibri" w:cs="Calibri"/>
          <w:color w:val="000000"/>
          <w:u w:color="000000"/>
          <w:bdr w:val="nil"/>
          <w:lang w:val="it-IT" w:eastAsia="pl-PL"/>
        </w:rPr>
        <w:t xml:space="preserve">zł  </w:t>
      </w:r>
    </w:p>
    <w:p w14:paraId="0F45DBE6" w14:textId="40486713" w:rsidR="00486F02" w:rsidRPr="00CF48A4" w:rsidRDefault="00486F02" w:rsidP="0099217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00000"/>
          <w:kern w:val="1"/>
          <w:sz w:val="24"/>
          <w:u w:color="000000"/>
          <w:bdr w:val="nil"/>
          <w:lang w:eastAsia="pl-PL"/>
        </w:rPr>
        <w:sectPr w:rsidR="00486F02" w:rsidRPr="00CF48A4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  <w:r w:rsidRPr="008144B0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>Wynagrodzenie (cena) za wykonanie Zamówienia jest wynagrodzeniem ryczałtowym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 w rozumieniu Kodeksu cywilnego. Oferent jest związany złożoną</w:t>
      </w:r>
      <w:r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 ofertą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 przez okres </w:t>
      </w:r>
      <w:r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>wskazany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 </w:t>
      </w:r>
      <w:r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w SWZ. 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Załącznikami do oferty są dokumenty wymienione w punkcie </w:t>
      </w:r>
      <w:r w:rsidR="00693C50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 9.1</w:t>
      </w:r>
      <w:r w:rsidRPr="002377BB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 xml:space="preserve"> SWZ</w:t>
      </w:r>
      <w:r w:rsidR="00CF48A4">
        <w:rPr>
          <w:rFonts w:ascii="Calibri" w:eastAsia="Arial Unicode MS" w:hAnsi="Calibri" w:cs="Calibri"/>
          <w:color w:val="000000"/>
          <w:kern w:val="1"/>
          <w:sz w:val="24"/>
          <w:u w:color="000000"/>
          <w:bdr w:val="nil"/>
          <w:lang w:eastAsia="pl-PL"/>
        </w:rPr>
        <w:t>.</w:t>
      </w:r>
    </w:p>
    <w:p w14:paraId="0611CCD7" w14:textId="77777777" w:rsidR="00486F02" w:rsidRPr="007C65BA" w:rsidRDefault="00486F02" w:rsidP="0099217B">
      <w:pPr>
        <w:rPr>
          <w:rFonts w:ascii="Calibri" w:hAnsi="Calibri" w:cs="Calibri"/>
          <w:szCs w:val="22"/>
        </w:rPr>
      </w:pPr>
    </w:p>
    <w:p w14:paraId="73EC161D" w14:textId="77777777" w:rsidR="00486F02" w:rsidRPr="007C65BA" w:rsidRDefault="00486F02" w:rsidP="00486F02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…………………………………………..</w:t>
      </w:r>
    </w:p>
    <w:p w14:paraId="431957B6" w14:textId="77777777" w:rsidR="00486F02" w:rsidRPr="007C65BA" w:rsidRDefault="00486F02" w:rsidP="00486F02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   (miejscowość i data)</w:t>
      </w:r>
    </w:p>
    <w:p w14:paraId="3E46C0A7" w14:textId="77777777" w:rsidR="00486F02" w:rsidRPr="007C65BA" w:rsidRDefault="00486F02" w:rsidP="00486F02">
      <w:pPr>
        <w:jc w:val="center"/>
        <w:rPr>
          <w:rFonts w:ascii="Calibri" w:hAnsi="Calibri" w:cs="Calibri"/>
          <w:sz w:val="20"/>
          <w:szCs w:val="20"/>
        </w:rPr>
      </w:pPr>
    </w:p>
    <w:p w14:paraId="3B5990D9" w14:textId="77777777" w:rsidR="00486F02" w:rsidRPr="007C65BA" w:rsidRDefault="00486F02" w:rsidP="00486F02">
      <w:pPr>
        <w:jc w:val="center"/>
        <w:rPr>
          <w:rFonts w:ascii="Calibri" w:hAnsi="Calibri" w:cs="Calibri"/>
          <w:sz w:val="20"/>
          <w:szCs w:val="20"/>
        </w:rPr>
      </w:pPr>
    </w:p>
    <w:p w14:paraId="7616A7ED" w14:textId="77777777" w:rsidR="00486F02" w:rsidRPr="007C65BA" w:rsidRDefault="00486F02" w:rsidP="00486F02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</w:p>
    <w:p w14:paraId="5E3519CB" w14:textId="77777777" w:rsidR="00486F02" w:rsidRPr="007C65BA" w:rsidRDefault="00486F02" w:rsidP="00486F02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……………………………………………..………………………</w:t>
      </w:r>
    </w:p>
    <w:p w14:paraId="362B73C3" w14:textId="1C09D92D" w:rsidR="00486F02" w:rsidRPr="007C65BA" w:rsidRDefault="00486F02" w:rsidP="00486F02">
      <w:pPr>
        <w:pStyle w:val="Podpispola"/>
        <w:rPr>
          <w:rFonts w:ascii="Calibri" w:hAnsi="Calibri" w:cs="Calibri"/>
          <w:sz w:val="20"/>
          <w:szCs w:val="20"/>
        </w:rPr>
        <w:sectPr w:rsidR="00486F02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 z</w:t>
      </w:r>
      <w:r>
        <w:rPr>
          <w:rFonts w:ascii="Calibri" w:hAnsi="Calibri" w:cs="Calibri"/>
          <w:sz w:val="20"/>
          <w:szCs w:val="20"/>
        </w:rPr>
        <w:t> </w:t>
      </w:r>
      <w:r w:rsidRPr="007C65BA">
        <w:rPr>
          <w:rFonts w:ascii="Calibri" w:hAnsi="Calibri" w:cs="Calibri"/>
          <w:sz w:val="20"/>
          <w:szCs w:val="20"/>
        </w:rPr>
        <w:t>właściwego rejestru/ewidencji, odpowiednio dla danego Oferen</w:t>
      </w:r>
      <w:r w:rsidR="0075428E">
        <w:rPr>
          <w:rFonts w:ascii="Calibri" w:hAnsi="Calibri" w:cs="Calibri"/>
          <w:sz w:val="20"/>
          <w:szCs w:val="20"/>
        </w:rPr>
        <w:t>t</w:t>
      </w:r>
    </w:p>
    <w:p w14:paraId="5ED382F2" w14:textId="21E15A6E" w:rsidR="00F25154" w:rsidRPr="00BB4953" w:rsidRDefault="00F25154" w:rsidP="0075428E">
      <w:pPr>
        <w:pStyle w:val="Formularzeizaczniki"/>
        <w:jc w:val="both"/>
        <w:rPr>
          <w:rFonts w:asciiTheme="minorHAnsi" w:eastAsia="Calibri" w:hAnsiTheme="minorHAnsi" w:cstheme="minorHAnsi"/>
          <w:lang w:eastAsia="en-US"/>
        </w:rPr>
      </w:pPr>
      <w:bookmarkStart w:id="2" w:name="__RefHeading___Toc454787730"/>
      <w:bookmarkEnd w:id="1"/>
      <w:bookmarkEnd w:id="2"/>
    </w:p>
    <w:sectPr w:rsidR="00F25154" w:rsidRPr="00BB4953" w:rsidSect="00754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897B" w14:textId="77777777" w:rsidR="00361D8A" w:rsidRDefault="00361D8A">
      <w:pPr>
        <w:spacing w:line="240" w:lineRule="auto"/>
      </w:pPr>
      <w:r>
        <w:separator/>
      </w:r>
    </w:p>
  </w:endnote>
  <w:endnote w:type="continuationSeparator" w:id="0">
    <w:p w14:paraId="45E49B28" w14:textId="77777777" w:rsidR="00361D8A" w:rsidRDefault="00361D8A">
      <w:pPr>
        <w:spacing w:line="240" w:lineRule="auto"/>
      </w:pPr>
      <w:r>
        <w:continuationSeparator/>
      </w:r>
    </w:p>
  </w:endnote>
  <w:endnote w:type="continuationNotice" w:id="1">
    <w:p w14:paraId="096BD3A0" w14:textId="77777777" w:rsidR="00361D8A" w:rsidRDefault="00361D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171D" w14:textId="77777777" w:rsidR="00C2658D" w:rsidRDefault="00C265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F990" w14:textId="77777777" w:rsidR="00C2658D" w:rsidRDefault="00C2658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6745" w14:textId="77777777" w:rsidR="00C2658D" w:rsidRDefault="00C265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1A4D" w14:textId="77777777" w:rsidR="00361D8A" w:rsidRDefault="00361D8A">
      <w:pPr>
        <w:spacing w:line="240" w:lineRule="auto"/>
      </w:pPr>
      <w:r>
        <w:separator/>
      </w:r>
    </w:p>
  </w:footnote>
  <w:footnote w:type="continuationSeparator" w:id="0">
    <w:p w14:paraId="7CBF6596" w14:textId="77777777" w:rsidR="00361D8A" w:rsidRDefault="00361D8A">
      <w:pPr>
        <w:spacing w:line="240" w:lineRule="auto"/>
      </w:pPr>
      <w:r>
        <w:continuationSeparator/>
      </w:r>
    </w:p>
  </w:footnote>
  <w:footnote w:type="continuationNotice" w:id="1">
    <w:p w14:paraId="55A2218C" w14:textId="77777777" w:rsidR="00361D8A" w:rsidRDefault="00361D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2C56" w14:textId="77777777" w:rsidR="00C2658D" w:rsidRDefault="00C265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5D17" w14:textId="77777777" w:rsidR="00C2658D" w:rsidRDefault="00C265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EFFE" w14:textId="77777777" w:rsidR="00C2658D" w:rsidRDefault="00C26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BEEDE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kern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720F6C2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 Narrow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1CC2B8C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6" w15:restartNumberingAfterBreak="0">
    <w:nsid w:val="00000008"/>
    <w:multiLevelType w:val="singleLevel"/>
    <w:tmpl w:val="076AA6C2"/>
    <w:name w:val="WW8Num8"/>
    <w:lvl w:ilvl="0">
      <w:start w:val="4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1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2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4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6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7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0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2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4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5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6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2CA2F83"/>
    <w:multiLevelType w:val="hybridMultilevel"/>
    <w:tmpl w:val="01FA50A4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F1547C"/>
    <w:multiLevelType w:val="hybridMultilevel"/>
    <w:tmpl w:val="B588C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E01116"/>
    <w:multiLevelType w:val="hybridMultilevel"/>
    <w:tmpl w:val="2448382C"/>
    <w:lvl w:ilvl="0" w:tplc="4BE88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14F64CAA"/>
    <w:multiLevelType w:val="hybridMultilevel"/>
    <w:tmpl w:val="C3B8F596"/>
    <w:lvl w:ilvl="0" w:tplc="99A02EE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1A8A4D32"/>
    <w:multiLevelType w:val="hybridMultilevel"/>
    <w:tmpl w:val="63CE6212"/>
    <w:styleLink w:val="Zaimportowanystyl29"/>
    <w:lvl w:ilvl="0" w:tplc="AB02E384">
      <w:start w:val="1"/>
      <w:numFmt w:val="low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8CDE9E">
      <w:start w:val="1"/>
      <w:numFmt w:val="low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08ED20">
      <w:start w:val="1"/>
      <w:numFmt w:val="lowerRoman"/>
      <w:lvlText w:val="%3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410A4">
      <w:start w:val="1"/>
      <w:numFmt w:val="lowerRoman"/>
      <w:lvlText w:val="%4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BCC196">
      <w:start w:val="1"/>
      <w:numFmt w:val="lowerRoman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C05C2E">
      <w:start w:val="1"/>
      <w:numFmt w:val="lowerRoman"/>
      <w:lvlText w:val="%6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9252AC">
      <w:start w:val="1"/>
      <w:numFmt w:val="lowerRoman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5402FC">
      <w:start w:val="1"/>
      <w:numFmt w:val="lowerRoman"/>
      <w:lvlText w:val="%8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DCEFF4">
      <w:start w:val="1"/>
      <w:numFmt w:val="lowerRoman"/>
      <w:lvlText w:val="%9."/>
      <w:lvlJc w:val="left"/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EA309AB"/>
    <w:multiLevelType w:val="hybridMultilevel"/>
    <w:tmpl w:val="BA18B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EE2D89"/>
    <w:multiLevelType w:val="hybridMultilevel"/>
    <w:tmpl w:val="5D32AD9A"/>
    <w:lvl w:ilvl="0" w:tplc="99A02E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278F4C5F"/>
    <w:multiLevelType w:val="hybridMultilevel"/>
    <w:tmpl w:val="31BAFB96"/>
    <w:lvl w:ilvl="0" w:tplc="D7402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FB67F4"/>
    <w:multiLevelType w:val="hybridMultilevel"/>
    <w:tmpl w:val="9DD6A16C"/>
    <w:lvl w:ilvl="0" w:tplc="2020D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25662"/>
    <w:multiLevelType w:val="hybridMultilevel"/>
    <w:tmpl w:val="F7040966"/>
    <w:numStyleLink w:val="Zaimportowanystyl38"/>
  </w:abstractNum>
  <w:abstractNum w:abstractNumId="38" w15:restartNumberingAfterBreak="0">
    <w:nsid w:val="35274A9C"/>
    <w:multiLevelType w:val="hybridMultilevel"/>
    <w:tmpl w:val="50E6E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9D00C2"/>
    <w:multiLevelType w:val="hybridMultilevel"/>
    <w:tmpl w:val="BB2879B2"/>
    <w:lvl w:ilvl="0" w:tplc="847E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5574C"/>
    <w:multiLevelType w:val="hybridMultilevel"/>
    <w:tmpl w:val="1A14F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DA30E7"/>
    <w:multiLevelType w:val="hybridMultilevel"/>
    <w:tmpl w:val="A7887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165F7E"/>
    <w:multiLevelType w:val="hybridMultilevel"/>
    <w:tmpl w:val="7A1604A4"/>
    <w:styleLink w:val="Numery"/>
    <w:lvl w:ilvl="0" w:tplc="7514E8BE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F0343E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B4C46C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9AF57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F20CA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22C7DA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C0407E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613C2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EA92FE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0070286"/>
    <w:multiLevelType w:val="hybridMultilevel"/>
    <w:tmpl w:val="A704C666"/>
    <w:lvl w:ilvl="0" w:tplc="5448D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EB437D"/>
    <w:multiLevelType w:val="hybridMultilevel"/>
    <w:tmpl w:val="A1C0C15A"/>
    <w:lvl w:ilvl="0" w:tplc="76D8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FF6AA3"/>
    <w:multiLevelType w:val="hybridMultilevel"/>
    <w:tmpl w:val="7898CFF8"/>
    <w:lvl w:ilvl="0" w:tplc="04150001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15734"/>
    <w:multiLevelType w:val="hybridMultilevel"/>
    <w:tmpl w:val="7494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7B1BD4"/>
    <w:multiLevelType w:val="hybridMultilevel"/>
    <w:tmpl w:val="C4D0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B2145B"/>
    <w:multiLevelType w:val="hybridMultilevel"/>
    <w:tmpl w:val="147AD580"/>
    <w:lvl w:ilvl="0" w:tplc="5DAAD9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561DAF"/>
    <w:multiLevelType w:val="hybridMultilevel"/>
    <w:tmpl w:val="3CF26194"/>
    <w:lvl w:ilvl="0" w:tplc="9B64EE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23A7B"/>
    <w:multiLevelType w:val="hybridMultilevel"/>
    <w:tmpl w:val="65E2F3F2"/>
    <w:lvl w:ilvl="0" w:tplc="99A0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B3441E"/>
    <w:multiLevelType w:val="hybridMultilevel"/>
    <w:tmpl w:val="0FFA5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153F9"/>
    <w:multiLevelType w:val="hybridMultilevel"/>
    <w:tmpl w:val="4FB09122"/>
    <w:lvl w:ilvl="0" w:tplc="9F921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844FB8"/>
    <w:multiLevelType w:val="hybridMultilevel"/>
    <w:tmpl w:val="F7040966"/>
    <w:styleLink w:val="Zaimportowanystyl38"/>
    <w:lvl w:ilvl="0" w:tplc="EE9A0E9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EAE69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9804F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026B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85EE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62D7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5800E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1EDF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06E81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D024255"/>
    <w:multiLevelType w:val="hybridMultilevel"/>
    <w:tmpl w:val="04D22494"/>
    <w:lvl w:ilvl="0" w:tplc="3DAA0C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AE7F52"/>
    <w:multiLevelType w:val="hybridMultilevel"/>
    <w:tmpl w:val="CFF2F832"/>
    <w:lvl w:ilvl="0" w:tplc="2B14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843067"/>
    <w:multiLevelType w:val="hybridMultilevel"/>
    <w:tmpl w:val="1E2E128E"/>
    <w:lvl w:ilvl="0" w:tplc="6C3A686A">
      <w:start w:val="1"/>
      <w:numFmt w:val="lowerLetter"/>
      <w:lvlText w:val="%1)"/>
      <w:lvlJc w:val="left"/>
      <w:pPr>
        <w:ind w:left="56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7" w15:restartNumberingAfterBreak="0">
    <w:nsid w:val="76E86211"/>
    <w:multiLevelType w:val="hybridMultilevel"/>
    <w:tmpl w:val="3FCC0336"/>
    <w:lvl w:ilvl="0" w:tplc="8D9C3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4A11FF"/>
    <w:multiLevelType w:val="hybridMultilevel"/>
    <w:tmpl w:val="56AA4BCA"/>
    <w:lvl w:ilvl="0" w:tplc="99A02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5E22F6"/>
    <w:multiLevelType w:val="hybridMultilevel"/>
    <w:tmpl w:val="63CE6212"/>
    <w:numStyleLink w:val="Zaimportowanystyl29"/>
  </w:abstractNum>
  <w:abstractNum w:abstractNumId="60" w15:restartNumberingAfterBreak="0">
    <w:nsid w:val="7DD518BF"/>
    <w:multiLevelType w:val="hybridMultilevel"/>
    <w:tmpl w:val="F1EC94B0"/>
    <w:lvl w:ilvl="0" w:tplc="1272D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063309">
    <w:abstractNumId w:val="0"/>
  </w:num>
  <w:num w:numId="2" w16cid:durableId="1874346361">
    <w:abstractNumId w:val="2"/>
  </w:num>
  <w:num w:numId="3" w16cid:durableId="590087506">
    <w:abstractNumId w:val="3"/>
  </w:num>
  <w:num w:numId="4" w16cid:durableId="233511007">
    <w:abstractNumId w:val="5"/>
  </w:num>
  <w:num w:numId="5" w16cid:durableId="1324548797">
    <w:abstractNumId w:val="6"/>
  </w:num>
  <w:num w:numId="6" w16cid:durableId="2092968606">
    <w:abstractNumId w:val="7"/>
  </w:num>
  <w:num w:numId="7" w16cid:durableId="464271689">
    <w:abstractNumId w:val="9"/>
  </w:num>
  <w:num w:numId="8" w16cid:durableId="2092773386">
    <w:abstractNumId w:val="11"/>
  </w:num>
  <w:num w:numId="9" w16cid:durableId="746733934">
    <w:abstractNumId w:val="12"/>
  </w:num>
  <w:num w:numId="10" w16cid:durableId="1200970966">
    <w:abstractNumId w:val="14"/>
  </w:num>
  <w:num w:numId="11" w16cid:durableId="1378966356">
    <w:abstractNumId w:val="16"/>
  </w:num>
  <w:num w:numId="12" w16cid:durableId="287979933">
    <w:abstractNumId w:val="18"/>
  </w:num>
  <w:num w:numId="13" w16cid:durableId="432164317">
    <w:abstractNumId w:val="22"/>
  </w:num>
  <w:num w:numId="14" w16cid:durableId="89933539">
    <w:abstractNumId w:val="24"/>
  </w:num>
  <w:num w:numId="15" w16cid:durableId="353463454">
    <w:abstractNumId w:val="25"/>
  </w:num>
  <w:num w:numId="16" w16cid:durableId="1263345132">
    <w:abstractNumId w:val="27"/>
  </w:num>
  <w:num w:numId="17" w16cid:durableId="1642271934">
    <w:abstractNumId w:val="33"/>
  </w:num>
  <w:num w:numId="18" w16cid:durableId="247882892">
    <w:abstractNumId w:val="42"/>
  </w:num>
  <w:num w:numId="19" w16cid:durableId="803961075">
    <w:abstractNumId w:val="45"/>
  </w:num>
  <w:num w:numId="20" w16cid:durableId="1624775173">
    <w:abstractNumId w:val="50"/>
  </w:num>
  <w:num w:numId="21" w16cid:durableId="1516504337">
    <w:abstractNumId w:val="29"/>
  </w:num>
  <w:num w:numId="22" w16cid:durableId="1789423122">
    <w:abstractNumId w:val="28"/>
  </w:num>
  <w:num w:numId="23" w16cid:durableId="27487941">
    <w:abstractNumId w:val="32"/>
  </w:num>
  <w:num w:numId="24" w16cid:durableId="1518348811">
    <w:abstractNumId w:val="59"/>
  </w:num>
  <w:num w:numId="25" w16cid:durableId="684600224">
    <w:abstractNumId w:val="58"/>
  </w:num>
  <w:num w:numId="26" w16cid:durableId="698286530">
    <w:abstractNumId w:val="53"/>
  </w:num>
  <w:num w:numId="27" w16cid:durableId="760099685">
    <w:abstractNumId w:val="37"/>
  </w:num>
  <w:num w:numId="28" w16cid:durableId="1108043422">
    <w:abstractNumId w:val="31"/>
  </w:num>
  <w:num w:numId="29" w16cid:durableId="408894338">
    <w:abstractNumId w:val="41"/>
  </w:num>
  <w:num w:numId="30" w16cid:durableId="792793870">
    <w:abstractNumId w:val="40"/>
  </w:num>
  <w:num w:numId="31" w16cid:durableId="886378894">
    <w:abstractNumId w:val="46"/>
  </w:num>
  <w:num w:numId="32" w16cid:durableId="507136657">
    <w:abstractNumId w:val="36"/>
  </w:num>
  <w:num w:numId="33" w16cid:durableId="1446846998">
    <w:abstractNumId w:val="60"/>
  </w:num>
  <w:num w:numId="34" w16cid:durableId="1624924456">
    <w:abstractNumId w:val="55"/>
  </w:num>
  <w:num w:numId="35" w16cid:durableId="307441575">
    <w:abstractNumId w:val="43"/>
  </w:num>
  <w:num w:numId="36" w16cid:durableId="129708856">
    <w:abstractNumId w:val="35"/>
  </w:num>
  <w:num w:numId="37" w16cid:durableId="409548261">
    <w:abstractNumId w:val="48"/>
  </w:num>
  <w:num w:numId="38" w16cid:durableId="1374424365">
    <w:abstractNumId w:val="51"/>
  </w:num>
  <w:num w:numId="39" w16cid:durableId="868294267">
    <w:abstractNumId w:val="39"/>
  </w:num>
  <w:num w:numId="40" w16cid:durableId="35856222">
    <w:abstractNumId w:val="54"/>
  </w:num>
  <w:num w:numId="41" w16cid:durableId="157230181">
    <w:abstractNumId w:val="52"/>
  </w:num>
  <w:num w:numId="42" w16cid:durableId="1905949844">
    <w:abstractNumId w:val="57"/>
  </w:num>
  <w:num w:numId="43" w16cid:durableId="394859788">
    <w:abstractNumId w:val="47"/>
  </w:num>
  <w:num w:numId="44" w16cid:durableId="1530024673">
    <w:abstractNumId w:val="56"/>
  </w:num>
  <w:num w:numId="45" w16cid:durableId="1084451027">
    <w:abstractNumId w:val="30"/>
  </w:num>
  <w:num w:numId="46" w16cid:durableId="609357218">
    <w:abstractNumId w:val="38"/>
  </w:num>
  <w:num w:numId="47" w16cid:durableId="1987926035">
    <w:abstractNumId w:val="34"/>
  </w:num>
  <w:num w:numId="48" w16cid:durableId="820925587">
    <w:abstractNumId w:val="44"/>
  </w:num>
  <w:num w:numId="49" w16cid:durableId="638264160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0D9A"/>
    <w:rsid w:val="0000767B"/>
    <w:rsid w:val="0001144F"/>
    <w:rsid w:val="00012CC4"/>
    <w:rsid w:val="00027099"/>
    <w:rsid w:val="000402A5"/>
    <w:rsid w:val="00046F6B"/>
    <w:rsid w:val="00050C27"/>
    <w:rsid w:val="00057B93"/>
    <w:rsid w:val="00060CBD"/>
    <w:rsid w:val="000621AF"/>
    <w:rsid w:val="00063909"/>
    <w:rsid w:val="000648F5"/>
    <w:rsid w:val="000709EA"/>
    <w:rsid w:val="00072897"/>
    <w:rsid w:val="0008443C"/>
    <w:rsid w:val="0008712A"/>
    <w:rsid w:val="0009484C"/>
    <w:rsid w:val="00096B34"/>
    <w:rsid w:val="000A2308"/>
    <w:rsid w:val="000B495F"/>
    <w:rsid w:val="000B6240"/>
    <w:rsid w:val="000B7241"/>
    <w:rsid w:val="000C08E4"/>
    <w:rsid w:val="000C0C96"/>
    <w:rsid w:val="000C682E"/>
    <w:rsid w:val="000D0433"/>
    <w:rsid w:val="000E623C"/>
    <w:rsid w:val="000F1FA5"/>
    <w:rsid w:val="000F5B87"/>
    <w:rsid w:val="00111D17"/>
    <w:rsid w:val="00113640"/>
    <w:rsid w:val="0011368F"/>
    <w:rsid w:val="001211C0"/>
    <w:rsid w:val="001301FB"/>
    <w:rsid w:val="00131AD8"/>
    <w:rsid w:val="00150F93"/>
    <w:rsid w:val="00153646"/>
    <w:rsid w:val="00160160"/>
    <w:rsid w:val="00163BCA"/>
    <w:rsid w:val="001653A2"/>
    <w:rsid w:val="00170734"/>
    <w:rsid w:val="00170FAF"/>
    <w:rsid w:val="001716CA"/>
    <w:rsid w:val="0017570B"/>
    <w:rsid w:val="00182D52"/>
    <w:rsid w:val="00197D5F"/>
    <w:rsid w:val="001A2F3E"/>
    <w:rsid w:val="001A69C4"/>
    <w:rsid w:val="001B1497"/>
    <w:rsid w:val="001B17D4"/>
    <w:rsid w:val="001B2AC8"/>
    <w:rsid w:val="001B387E"/>
    <w:rsid w:val="001C26D7"/>
    <w:rsid w:val="001C6581"/>
    <w:rsid w:val="001C72F1"/>
    <w:rsid w:val="001C7C8E"/>
    <w:rsid w:val="001E155B"/>
    <w:rsid w:val="001F20F2"/>
    <w:rsid w:val="001F4568"/>
    <w:rsid w:val="00201183"/>
    <w:rsid w:val="00210BA4"/>
    <w:rsid w:val="00224E1C"/>
    <w:rsid w:val="002377BB"/>
    <w:rsid w:val="00240145"/>
    <w:rsid w:val="00244761"/>
    <w:rsid w:val="00246475"/>
    <w:rsid w:val="00247DCE"/>
    <w:rsid w:val="00253B49"/>
    <w:rsid w:val="002541B4"/>
    <w:rsid w:val="00257E60"/>
    <w:rsid w:val="00262CA6"/>
    <w:rsid w:val="00264602"/>
    <w:rsid w:val="00264852"/>
    <w:rsid w:val="00266451"/>
    <w:rsid w:val="00270BB3"/>
    <w:rsid w:val="0027136D"/>
    <w:rsid w:val="00275A1C"/>
    <w:rsid w:val="00276F6C"/>
    <w:rsid w:val="00283C93"/>
    <w:rsid w:val="0029262A"/>
    <w:rsid w:val="00293F04"/>
    <w:rsid w:val="00295F3C"/>
    <w:rsid w:val="00296559"/>
    <w:rsid w:val="00296783"/>
    <w:rsid w:val="002A31F9"/>
    <w:rsid w:val="002A3C4C"/>
    <w:rsid w:val="002A4319"/>
    <w:rsid w:val="002A720B"/>
    <w:rsid w:val="002B14D8"/>
    <w:rsid w:val="002B2491"/>
    <w:rsid w:val="002B26AC"/>
    <w:rsid w:val="002C2961"/>
    <w:rsid w:val="002D6C2A"/>
    <w:rsid w:val="002E16DC"/>
    <w:rsid w:val="002E6706"/>
    <w:rsid w:val="002F49F8"/>
    <w:rsid w:val="0030224F"/>
    <w:rsid w:val="00303FA2"/>
    <w:rsid w:val="00307EB3"/>
    <w:rsid w:val="00315B0C"/>
    <w:rsid w:val="00315F15"/>
    <w:rsid w:val="0032505E"/>
    <w:rsid w:val="00330236"/>
    <w:rsid w:val="003345D5"/>
    <w:rsid w:val="003357F4"/>
    <w:rsid w:val="003370A6"/>
    <w:rsid w:val="0034129E"/>
    <w:rsid w:val="00341868"/>
    <w:rsid w:val="00350017"/>
    <w:rsid w:val="0035398F"/>
    <w:rsid w:val="00354BF7"/>
    <w:rsid w:val="003553AD"/>
    <w:rsid w:val="003568E5"/>
    <w:rsid w:val="0036019C"/>
    <w:rsid w:val="003602D5"/>
    <w:rsid w:val="00361D8A"/>
    <w:rsid w:val="0036273B"/>
    <w:rsid w:val="00364894"/>
    <w:rsid w:val="00372107"/>
    <w:rsid w:val="00393FD9"/>
    <w:rsid w:val="003B2EE7"/>
    <w:rsid w:val="003B3870"/>
    <w:rsid w:val="003B553B"/>
    <w:rsid w:val="003B7616"/>
    <w:rsid w:val="003B7F15"/>
    <w:rsid w:val="003C1B27"/>
    <w:rsid w:val="003C44FA"/>
    <w:rsid w:val="003E2868"/>
    <w:rsid w:val="003E72E6"/>
    <w:rsid w:val="003F0A04"/>
    <w:rsid w:val="003F17EF"/>
    <w:rsid w:val="003F356E"/>
    <w:rsid w:val="003F37E2"/>
    <w:rsid w:val="003F45F8"/>
    <w:rsid w:val="00400D73"/>
    <w:rsid w:val="00400ECA"/>
    <w:rsid w:val="0040345F"/>
    <w:rsid w:val="004077CF"/>
    <w:rsid w:val="00407BF6"/>
    <w:rsid w:val="004121EE"/>
    <w:rsid w:val="00416ABE"/>
    <w:rsid w:val="00423416"/>
    <w:rsid w:val="004243B0"/>
    <w:rsid w:val="004306BE"/>
    <w:rsid w:val="00433C36"/>
    <w:rsid w:val="004341F3"/>
    <w:rsid w:val="004417DA"/>
    <w:rsid w:val="0044369C"/>
    <w:rsid w:val="004627C1"/>
    <w:rsid w:val="004651A3"/>
    <w:rsid w:val="0047102B"/>
    <w:rsid w:val="00472DF1"/>
    <w:rsid w:val="00476690"/>
    <w:rsid w:val="00480743"/>
    <w:rsid w:val="00481EE4"/>
    <w:rsid w:val="00483614"/>
    <w:rsid w:val="0048396F"/>
    <w:rsid w:val="00484903"/>
    <w:rsid w:val="00486F02"/>
    <w:rsid w:val="0049049A"/>
    <w:rsid w:val="00491D40"/>
    <w:rsid w:val="00494E91"/>
    <w:rsid w:val="00496445"/>
    <w:rsid w:val="004A3B49"/>
    <w:rsid w:val="004A3BC8"/>
    <w:rsid w:val="004A71B9"/>
    <w:rsid w:val="004A7A2A"/>
    <w:rsid w:val="004B00AA"/>
    <w:rsid w:val="004B191D"/>
    <w:rsid w:val="004B3779"/>
    <w:rsid w:val="004B47C7"/>
    <w:rsid w:val="004B5124"/>
    <w:rsid w:val="004C0384"/>
    <w:rsid w:val="004C61F7"/>
    <w:rsid w:val="004D1316"/>
    <w:rsid w:val="004D3326"/>
    <w:rsid w:val="004D4337"/>
    <w:rsid w:val="004D641B"/>
    <w:rsid w:val="004E2A31"/>
    <w:rsid w:val="004E6E98"/>
    <w:rsid w:val="005076CD"/>
    <w:rsid w:val="00522FD8"/>
    <w:rsid w:val="005315DA"/>
    <w:rsid w:val="00540B15"/>
    <w:rsid w:val="00541F27"/>
    <w:rsid w:val="00542634"/>
    <w:rsid w:val="00542AE7"/>
    <w:rsid w:val="005430C5"/>
    <w:rsid w:val="00556B0C"/>
    <w:rsid w:val="00557271"/>
    <w:rsid w:val="005625C6"/>
    <w:rsid w:val="005709B6"/>
    <w:rsid w:val="00580FC7"/>
    <w:rsid w:val="00581A5B"/>
    <w:rsid w:val="00583C06"/>
    <w:rsid w:val="005A4596"/>
    <w:rsid w:val="005A635A"/>
    <w:rsid w:val="005B075E"/>
    <w:rsid w:val="005B16A8"/>
    <w:rsid w:val="005B3AA8"/>
    <w:rsid w:val="005B3D46"/>
    <w:rsid w:val="005B63D2"/>
    <w:rsid w:val="005C1FDC"/>
    <w:rsid w:val="005C589D"/>
    <w:rsid w:val="005C5B92"/>
    <w:rsid w:val="005D0522"/>
    <w:rsid w:val="005D06E2"/>
    <w:rsid w:val="005D0E07"/>
    <w:rsid w:val="005D3C49"/>
    <w:rsid w:val="005D5226"/>
    <w:rsid w:val="005D54B7"/>
    <w:rsid w:val="005E5C3A"/>
    <w:rsid w:val="005F13A6"/>
    <w:rsid w:val="00602DC2"/>
    <w:rsid w:val="006066A0"/>
    <w:rsid w:val="00617333"/>
    <w:rsid w:val="00617D38"/>
    <w:rsid w:val="00620889"/>
    <w:rsid w:val="00624A27"/>
    <w:rsid w:val="00624EC4"/>
    <w:rsid w:val="00632CB3"/>
    <w:rsid w:val="006366F6"/>
    <w:rsid w:val="00640D51"/>
    <w:rsid w:val="006417B5"/>
    <w:rsid w:val="00642CF9"/>
    <w:rsid w:val="00643BE1"/>
    <w:rsid w:val="00643E2E"/>
    <w:rsid w:val="006552FA"/>
    <w:rsid w:val="00655708"/>
    <w:rsid w:val="006572C1"/>
    <w:rsid w:val="0066043F"/>
    <w:rsid w:val="00664991"/>
    <w:rsid w:val="00666277"/>
    <w:rsid w:val="006663A4"/>
    <w:rsid w:val="00667B03"/>
    <w:rsid w:val="00672C57"/>
    <w:rsid w:val="00675C78"/>
    <w:rsid w:val="00675EED"/>
    <w:rsid w:val="00675F5B"/>
    <w:rsid w:val="006856C3"/>
    <w:rsid w:val="00693C50"/>
    <w:rsid w:val="006A00EC"/>
    <w:rsid w:val="006A1DE2"/>
    <w:rsid w:val="006A2720"/>
    <w:rsid w:val="006B3D38"/>
    <w:rsid w:val="006B5275"/>
    <w:rsid w:val="006C6A9A"/>
    <w:rsid w:val="006E03C8"/>
    <w:rsid w:val="006E75C1"/>
    <w:rsid w:val="006F33EA"/>
    <w:rsid w:val="007054C8"/>
    <w:rsid w:val="00705929"/>
    <w:rsid w:val="00705955"/>
    <w:rsid w:val="00706AA2"/>
    <w:rsid w:val="00715A2F"/>
    <w:rsid w:val="00721305"/>
    <w:rsid w:val="00721427"/>
    <w:rsid w:val="0072274A"/>
    <w:rsid w:val="007279E8"/>
    <w:rsid w:val="00727DDA"/>
    <w:rsid w:val="00732B1F"/>
    <w:rsid w:val="00733FB8"/>
    <w:rsid w:val="00737B82"/>
    <w:rsid w:val="00740671"/>
    <w:rsid w:val="00744DCC"/>
    <w:rsid w:val="00745F49"/>
    <w:rsid w:val="00746F62"/>
    <w:rsid w:val="0075242E"/>
    <w:rsid w:val="00753C22"/>
    <w:rsid w:val="0075428E"/>
    <w:rsid w:val="00754981"/>
    <w:rsid w:val="00756051"/>
    <w:rsid w:val="00760420"/>
    <w:rsid w:val="007609B7"/>
    <w:rsid w:val="00763B6D"/>
    <w:rsid w:val="007710F9"/>
    <w:rsid w:val="007839E9"/>
    <w:rsid w:val="00790525"/>
    <w:rsid w:val="00796B59"/>
    <w:rsid w:val="00796BE6"/>
    <w:rsid w:val="007A17EE"/>
    <w:rsid w:val="007A2DF3"/>
    <w:rsid w:val="007C3F09"/>
    <w:rsid w:val="007C4B51"/>
    <w:rsid w:val="007C51A1"/>
    <w:rsid w:val="007C65BA"/>
    <w:rsid w:val="007D5CC7"/>
    <w:rsid w:val="007E0C78"/>
    <w:rsid w:val="007E3711"/>
    <w:rsid w:val="007E5125"/>
    <w:rsid w:val="007E7CCF"/>
    <w:rsid w:val="007F019A"/>
    <w:rsid w:val="007F0C45"/>
    <w:rsid w:val="007F2BAC"/>
    <w:rsid w:val="007F3D67"/>
    <w:rsid w:val="007F6F1C"/>
    <w:rsid w:val="007F77D6"/>
    <w:rsid w:val="00803F4D"/>
    <w:rsid w:val="0080685D"/>
    <w:rsid w:val="008118CE"/>
    <w:rsid w:val="0081434B"/>
    <w:rsid w:val="008144B0"/>
    <w:rsid w:val="00821E02"/>
    <w:rsid w:val="00831BEA"/>
    <w:rsid w:val="00852033"/>
    <w:rsid w:val="00856558"/>
    <w:rsid w:val="008621BA"/>
    <w:rsid w:val="008651BC"/>
    <w:rsid w:val="008740D1"/>
    <w:rsid w:val="008800CE"/>
    <w:rsid w:val="00882730"/>
    <w:rsid w:val="00890270"/>
    <w:rsid w:val="00892650"/>
    <w:rsid w:val="008946A1"/>
    <w:rsid w:val="00894F32"/>
    <w:rsid w:val="008B259A"/>
    <w:rsid w:val="008B46AB"/>
    <w:rsid w:val="008D0970"/>
    <w:rsid w:val="008E64A1"/>
    <w:rsid w:val="008F19F1"/>
    <w:rsid w:val="008F1BFE"/>
    <w:rsid w:val="008F6B15"/>
    <w:rsid w:val="009017FC"/>
    <w:rsid w:val="009019F9"/>
    <w:rsid w:val="00902D66"/>
    <w:rsid w:val="00903DCD"/>
    <w:rsid w:val="00905EEB"/>
    <w:rsid w:val="00914EBD"/>
    <w:rsid w:val="00923DE5"/>
    <w:rsid w:val="0094120A"/>
    <w:rsid w:val="00941FC7"/>
    <w:rsid w:val="0095473E"/>
    <w:rsid w:val="00967234"/>
    <w:rsid w:val="0097106C"/>
    <w:rsid w:val="009722B2"/>
    <w:rsid w:val="0098767A"/>
    <w:rsid w:val="0099217B"/>
    <w:rsid w:val="00996EE8"/>
    <w:rsid w:val="00997346"/>
    <w:rsid w:val="0099795D"/>
    <w:rsid w:val="009B0751"/>
    <w:rsid w:val="009B24D6"/>
    <w:rsid w:val="009B4E42"/>
    <w:rsid w:val="009C02A5"/>
    <w:rsid w:val="009C531D"/>
    <w:rsid w:val="009D4D3F"/>
    <w:rsid w:val="009D6071"/>
    <w:rsid w:val="009E460B"/>
    <w:rsid w:val="009F1AA3"/>
    <w:rsid w:val="009F7D41"/>
    <w:rsid w:val="00A00651"/>
    <w:rsid w:val="00A135E5"/>
    <w:rsid w:val="00A14261"/>
    <w:rsid w:val="00A155BA"/>
    <w:rsid w:val="00A161E8"/>
    <w:rsid w:val="00A231A4"/>
    <w:rsid w:val="00A231A5"/>
    <w:rsid w:val="00A27754"/>
    <w:rsid w:val="00A31F4D"/>
    <w:rsid w:val="00A341A7"/>
    <w:rsid w:val="00A37767"/>
    <w:rsid w:val="00A436B9"/>
    <w:rsid w:val="00A51477"/>
    <w:rsid w:val="00A54608"/>
    <w:rsid w:val="00A5672F"/>
    <w:rsid w:val="00A60DC2"/>
    <w:rsid w:val="00A63227"/>
    <w:rsid w:val="00A64A66"/>
    <w:rsid w:val="00A71B00"/>
    <w:rsid w:val="00A734EC"/>
    <w:rsid w:val="00A75C55"/>
    <w:rsid w:val="00A774E2"/>
    <w:rsid w:val="00A8172D"/>
    <w:rsid w:val="00A81DB6"/>
    <w:rsid w:val="00A8482A"/>
    <w:rsid w:val="00A93728"/>
    <w:rsid w:val="00A95D03"/>
    <w:rsid w:val="00A9640F"/>
    <w:rsid w:val="00A96876"/>
    <w:rsid w:val="00AA1D9E"/>
    <w:rsid w:val="00AC364E"/>
    <w:rsid w:val="00AE2DF8"/>
    <w:rsid w:val="00AE3333"/>
    <w:rsid w:val="00AF0E8E"/>
    <w:rsid w:val="00AF17B8"/>
    <w:rsid w:val="00AF62EC"/>
    <w:rsid w:val="00AF7FB1"/>
    <w:rsid w:val="00B001A2"/>
    <w:rsid w:val="00B20AD2"/>
    <w:rsid w:val="00B215AA"/>
    <w:rsid w:val="00B24608"/>
    <w:rsid w:val="00B277E8"/>
    <w:rsid w:val="00B31A6D"/>
    <w:rsid w:val="00B35AD1"/>
    <w:rsid w:val="00B45F50"/>
    <w:rsid w:val="00B51172"/>
    <w:rsid w:val="00B52E25"/>
    <w:rsid w:val="00B56427"/>
    <w:rsid w:val="00B61423"/>
    <w:rsid w:val="00B6222A"/>
    <w:rsid w:val="00B6554F"/>
    <w:rsid w:val="00B8263B"/>
    <w:rsid w:val="00B8357B"/>
    <w:rsid w:val="00B94D9F"/>
    <w:rsid w:val="00B97577"/>
    <w:rsid w:val="00B97F51"/>
    <w:rsid w:val="00BA032F"/>
    <w:rsid w:val="00BA1FA7"/>
    <w:rsid w:val="00BA3304"/>
    <w:rsid w:val="00BB4953"/>
    <w:rsid w:val="00BB5F0E"/>
    <w:rsid w:val="00BB74EE"/>
    <w:rsid w:val="00BC18A1"/>
    <w:rsid w:val="00BC4DD0"/>
    <w:rsid w:val="00BC571D"/>
    <w:rsid w:val="00BD5028"/>
    <w:rsid w:val="00BD61D6"/>
    <w:rsid w:val="00BD796A"/>
    <w:rsid w:val="00BE2897"/>
    <w:rsid w:val="00BE2DD1"/>
    <w:rsid w:val="00BE5390"/>
    <w:rsid w:val="00BF12AD"/>
    <w:rsid w:val="00BF5665"/>
    <w:rsid w:val="00BF6698"/>
    <w:rsid w:val="00BF773F"/>
    <w:rsid w:val="00C262A7"/>
    <w:rsid w:val="00C2658D"/>
    <w:rsid w:val="00C2665F"/>
    <w:rsid w:val="00C34FD5"/>
    <w:rsid w:val="00C37A7A"/>
    <w:rsid w:val="00C41A42"/>
    <w:rsid w:val="00C44A79"/>
    <w:rsid w:val="00C453C3"/>
    <w:rsid w:val="00C46966"/>
    <w:rsid w:val="00C476C2"/>
    <w:rsid w:val="00C535EF"/>
    <w:rsid w:val="00C603BD"/>
    <w:rsid w:val="00C6784D"/>
    <w:rsid w:val="00C74311"/>
    <w:rsid w:val="00C7709E"/>
    <w:rsid w:val="00C80B03"/>
    <w:rsid w:val="00C86B01"/>
    <w:rsid w:val="00C87A12"/>
    <w:rsid w:val="00C96CD6"/>
    <w:rsid w:val="00C97E4B"/>
    <w:rsid w:val="00CA4625"/>
    <w:rsid w:val="00CA6139"/>
    <w:rsid w:val="00CB3570"/>
    <w:rsid w:val="00CB75CD"/>
    <w:rsid w:val="00CC768E"/>
    <w:rsid w:val="00CE1F1E"/>
    <w:rsid w:val="00CF48A4"/>
    <w:rsid w:val="00CF48FE"/>
    <w:rsid w:val="00CF4D46"/>
    <w:rsid w:val="00D01832"/>
    <w:rsid w:val="00D02445"/>
    <w:rsid w:val="00D06F16"/>
    <w:rsid w:val="00D10CBC"/>
    <w:rsid w:val="00D114E6"/>
    <w:rsid w:val="00D12122"/>
    <w:rsid w:val="00D30C18"/>
    <w:rsid w:val="00D3266B"/>
    <w:rsid w:val="00D35247"/>
    <w:rsid w:val="00D43310"/>
    <w:rsid w:val="00D47FFE"/>
    <w:rsid w:val="00D5242B"/>
    <w:rsid w:val="00D55FC9"/>
    <w:rsid w:val="00D56FF9"/>
    <w:rsid w:val="00D61B2B"/>
    <w:rsid w:val="00D62CEC"/>
    <w:rsid w:val="00D6372C"/>
    <w:rsid w:val="00D63F71"/>
    <w:rsid w:val="00D643E3"/>
    <w:rsid w:val="00D65CCE"/>
    <w:rsid w:val="00D66216"/>
    <w:rsid w:val="00D707CB"/>
    <w:rsid w:val="00D75A9E"/>
    <w:rsid w:val="00D76F03"/>
    <w:rsid w:val="00D84884"/>
    <w:rsid w:val="00D85CA4"/>
    <w:rsid w:val="00D90DE6"/>
    <w:rsid w:val="00D954D2"/>
    <w:rsid w:val="00DA1B6A"/>
    <w:rsid w:val="00DA4799"/>
    <w:rsid w:val="00DA640D"/>
    <w:rsid w:val="00DA6EAF"/>
    <w:rsid w:val="00DB699B"/>
    <w:rsid w:val="00DD5424"/>
    <w:rsid w:val="00DD58C1"/>
    <w:rsid w:val="00DD6C4D"/>
    <w:rsid w:val="00DE67EF"/>
    <w:rsid w:val="00DE6E57"/>
    <w:rsid w:val="00DE7587"/>
    <w:rsid w:val="00DF45C5"/>
    <w:rsid w:val="00DF4820"/>
    <w:rsid w:val="00E02655"/>
    <w:rsid w:val="00E13748"/>
    <w:rsid w:val="00E21272"/>
    <w:rsid w:val="00E23A43"/>
    <w:rsid w:val="00E2523B"/>
    <w:rsid w:val="00E25B1C"/>
    <w:rsid w:val="00E25F49"/>
    <w:rsid w:val="00E3093F"/>
    <w:rsid w:val="00E37F54"/>
    <w:rsid w:val="00E41793"/>
    <w:rsid w:val="00E41ED9"/>
    <w:rsid w:val="00E42F06"/>
    <w:rsid w:val="00E46E85"/>
    <w:rsid w:val="00E54224"/>
    <w:rsid w:val="00E543E5"/>
    <w:rsid w:val="00E54EA4"/>
    <w:rsid w:val="00E55AD1"/>
    <w:rsid w:val="00E56F8E"/>
    <w:rsid w:val="00E603E4"/>
    <w:rsid w:val="00E6044F"/>
    <w:rsid w:val="00E61B6E"/>
    <w:rsid w:val="00E675F4"/>
    <w:rsid w:val="00E80AE6"/>
    <w:rsid w:val="00E82043"/>
    <w:rsid w:val="00E86ECE"/>
    <w:rsid w:val="00E90338"/>
    <w:rsid w:val="00E90890"/>
    <w:rsid w:val="00E908FA"/>
    <w:rsid w:val="00E92506"/>
    <w:rsid w:val="00E958B6"/>
    <w:rsid w:val="00E95E02"/>
    <w:rsid w:val="00E961C8"/>
    <w:rsid w:val="00E96AD7"/>
    <w:rsid w:val="00EA036E"/>
    <w:rsid w:val="00EB10EF"/>
    <w:rsid w:val="00EB7AB5"/>
    <w:rsid w:val="00EC690F"/>
    <w:rsid w:val="00EC6A66"/>
    <w:rsid w:val="00ED01E0"/>
    <w:rsid w:val="00ED209B"/>
    <w:rsid w:val="00ED5853"/>
    <w:rsid w:val="00ED59F5"/>
    <w:rsid w:val="00EF0360"/>
    <w:rsid w:val="00EF5A09"/>
    <w:rsid w:val="00F05269"/>
    <w:rsid w:val="00F128C0"/>
    <w:rsid w:val="00F16067"/>
    <w:rsid w:val="00F161F8"/>
    <w:rsid w:val="00F20977"/>
    <w:rsid w:val="00F22CE3"/>
    <w:rsid w:val="00F24D42"/>
    <w:rsid w:val="00F25154"/>
    <w:rsid w:val="00F33AB6"/>
    <w:rsid w:val="00F35B38"/>
    <w:rsid w:val="00F40591"/>
    <w:rsid w:val="00F452E1"/>
    <w:rsid w:val="00F64E64"/>
    <w:rsid w:val="00F70469"/>
    <w:rsid w:val="00F74E83"/>
    <w:rsid w:val="00F759B9"/>
    <w:rsid w:val="00F75B94"/>
    <w:rsid w:val="00F81E49"/>
    <w:rsid w:val="00F83007"/>
    <w:rsid w:val="00F83C30"/>
    <w:rsid w:val="00F85BA1"/>
    <w:rsid w:val="00FC47D9"/>
    <w:rsid w:val="00FD3E37"/>
    <w:rsid w:val="00FD596F"/>
    <w:rsid w:val="00FD5C03"/>
    <w:rsid w:val="00FD6944"/>
    <w:rsid w:val="00FE1836"/>
    <w:rsid w:val="00FE3DF0"/>
    <w:rsid w:val="00FE64E5"/>
    <w:rsid w:val="00FF43A7"/>
    <w:rsid w:val="00FF5185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9C24A7"/>
  <w15:docId w15:val="{E97C7495-28FD-4603-8004-A2913C6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umery">
    <w:name w:val="Numery"/>
    <w:rsid w:val="00D84884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2E25"/>
    <w:rPr>
      <w:color w:val="605E5C"/>
      <w:shd w:val="clear" w:color="auto" w:fill="E1DFDD"/>
    </w:rPr>
  </w:style>
  <w:style w:type="numbering" w:customStyle="1" w:styleId="Zaimportowanystyl29">
    <w:name w:val="Zaimportowany styl 29"/>
    <w:rsid w:val="0049049A"/>
    <w:pPr>
      <w:numPr>
        <w:numId w:val="23"/>
      </w:numPr>
    </w:pPr>
  </w:style>
  <w:style w:type="numbering" w:customStyle="1" w:styleId="Zaimportowanystyl38">
    <w:name w:val="Zaimportowany styl 38"/>
    <w:rsid w:val="00476690"/>
    <w:pPr>
      <w:numPr>
        <w:numId w:val="26"/>
      </w:numPr>
    </w:pPr>
  </w:style>
  <w:style w:type="table" w:styleId="Tabela-Siatka">
    <w:name w:val="Table Grid"/>
    <w:basedOn w:val="Standardowy"/>
    <w:uiPriority w:val="39"/>
    <w:rsid w:val="0047669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0A78-6522-479B-AE75-9DA0893C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1691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Daria Jakubczyk</cp:lastModifiedBy>
  <cp:revision>5</cp:revision>
  <cp:lastPrinted>2022-09-27T11:42:00Z</cp:lastPrinted>
  <dcterms:created xsi:type="dcterms:W3CDTF">2022-09-27T09:22:00Z</dcterms:created>
  <dcterms:modified xsi:type="dcterms:W3CDTF">2022-09-29T12:49:00Z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7f9e145d38f056b79a1acbeceb7fa084f354ac96b8f50e544b5913370ac8584c</vt:lpwstr>
  </property>
</Properties>
</file>