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EA42" w14:textId="77777777" w:rsidR="0049536D" w:rsidRPr="007C65BA" w:rsidRDefault="0049536D" w:rsidP="0049536D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0" w:name="_Hlk114052904"/>
      <w:bookmarkStart w:id="1" w:name="_Toc488671611"/>
      <w:r>
        <w:rPr>
          <w:rFonts w:ascii="Calibri" w:hAnsi="Calibri" w:cs="Calibri"/>
          <w:sz w:val="24"/>
          <w:szCs w:val="24"/>
        </w:rPr>
        <w:t xml:space="preserve">Załącznik nr 2 – </w:t>
      </w:r>
      <w:r w:rsidRPr="007C65BA">
        <w:rPr>
          <w:rFonts w:ascii="Calibri" w:hAnsi="Calibri" w:cs="Calibri"/>
          <w:sz w:val="24"/>
          <w:szCs w:val="24"/>
        </w:rPr>
        <w:t>Formul</w:t>
      </w:r>
      <w:bookmarkEnd w:id="1"/>
      <w:r>
        <w:rPr>
          <w:rFonts w:ascii="Calibri" w:hAnsi="Calibri" w:cs="Calibri"/>
          <w:sz w:val="24"/>
          <w:szCs w:val="24"/>
        </w:rPr>
        <w:t>arz oświadczenia oferenta.</w:t>
      </w:r>
    </w:p>
    <w:p w14:paraId="65F9CEB9" w14:textId="77777777" w:rsidR="0049536D" w:rsidRPr="007C65BA" w:rsidRDefault="0049536D" w:rsidP="0049536D">
      <w:pPr>
        <w:jc w:val="center"/>
        <w:rPr>
          <w:rFonts w:ascii="Calibri" w:hAnsi="Calibri" w:cs="Calibri"/>
          <w:b/>
          <w:bCs/>
          <w:sz w:val="24"/>
        </w:rPr>
      </w:pPr>
    </w:p>
    <w:p w14:paraId="3B7C8CDD" w14:textId="77777777" w:rsidR="0049536D" w:rsidRPr="007C65BA" w:rsidRDefault="0049536D" w:rsidP="0049536D">
      <w:pPr>
        <w:jc w:val="center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OŚWIADCZENIE</w:t>
      </w:r>
    </w:p>
    <w:p w14:paraId="3434C537" w14:textId="77777777" w:rsidR="0049536D" w:rsidRPr="007C65BA" w:rsidRDefault="0049536D" w:rsidP="0049536D">
      <w:pPr>
        <w:rPr>
          <w:rFonts w:ascii="Calibri" w:hAnsi="Calibri" w:cs="Calibri"/>
          <w:bCs/>
          <w:sz w:val="24"/>
        </w:rPr>
      </w:pPr>
    </w:p>
    <w:p w14:paraId="677E9B08" w14:textId="77777777" w:rsidR="0049536D" w:rsidRPr="007C65BA" w:rsidRDefault="0049536D" w:rsidP="0049536D">
      <w:pPr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Cs/>
          <w:sz w:val="24"/>
        </w:rPr>
        <w:t xml:space="preserve">Działając w imieniu: 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7F0E69C1" w14:textId="77777777" w:rsidR="0049536D" w:rsidRPr="007C65BA" w:rsidRDefault="0049536D" w:rsidP="0049536D">
      <w:pPr>
        <w:pStyle w:val="Podpispola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sz w:val="24"/>
        </w:rPr>
        <w:t>(pełna nazwa)</w:t>
      </w:r>
    </w:p>
    <w:p w14:paraId="66FC07DF" w14:textId="77777777" w:rsidR="0049536D" w:rsidRPr="007C65BA" w:rsidRDefault="0049536D" w:rsidP="0049536D">
      <w:pPr>
        <w:rPr>
          <w:rFonts w:ascii="Calibri" w:hAnsi="Calibri" w:cs="Calibri"/>
          <w:bCs/>
          <w:sz w:val="24"/>
        </w:rPr>
      </w:pPr>
    </w:p>
    <w:p w14:paraId="6DC6F277" w14:textId="77777777" w:rsidR="0049536D" w:rsidRPr="007C65BA" w:rsidRDefault="0049536D" w:rsidP="0049536D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Cs/>
          <w:sz w:val="24"/>
        </w:rPr>
        <w:t>niniejszym oświadczam, że:</w:t>
      </w:r>
    </w:p>
    <w:p w14:paraId="0450B41F" w14:textId="77777777" w:rsidR="0049536D" w:rsidRPr="007C65BA" w:rsidRDefault="0049536D" w:rsidP="0049536D">
      <w:pPr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Oferent </w:t>
      </w:r>
      <w:r w:rsidRPr="007C65BA">
        <w:rPr>
          <w:rFonts w:ascii="Calibri" w:hAnsi="Calibri" w:cs="Calibri"/>
          <w:sz w:val="24"/>
        </w:rPr>
        <w:t>akceptuj</w:t>
      </w:r>
      <w:r>
        <w:rPr>
          <w:rFonts w:ascii="Calibri" w:hAnsi="Calibri" w:cs="Calibri"/>
          <w:sz w:val="24"/>
        </w:rPr>
        <w:t>e</w:t>
      </w:r>
      <w:r w:rsidRPr="007C65BA">
        <w:rPr>
          <w:rFonts w:ascii="Calibri" w:hAnsi="Calibri" w:cs="Calibri"/>
          <w:sz w:val="24"/>
        </w:rPr>
        <w:t xml:space="preserve"> bezwarunkowo postanowienia S</w:t>
      </w:r>
      <w:r>
        <w:rPr>
          <w:rFonts w:ascii="Calibri" w:hAnsi="Calibri" w:cs="Calibri"/>
          <w:sz w:val="24"/>
        </w:rPr>
        <w:t>WZ</w:t>
      </w:r>
      <w:r w:rsidRPr="007C65BA">
        <w:rPr>
          <w:rFonts w:ascii="Calibri" w:hAnsi="Calibri" w:cs="Calibri"/>
          <w:sz w:val="24"/>
        </w:rPr>
        <w:t>, tj. szcze</w:t>
      </w:r>
      <w:r>
        <w:rPr>
          <w:rFonts w:ascii="Calibri" w:hAnsi="Calibri" w:cs="Calibri"/>
          <w:sz w:val="24"/>
        </w:rPr>
        <w:t>gółowe warunki wynikające z SWZ</w:t>
      </w:r>
      <w:r w:rsidRPr="007C65BA">
        <w:rPr>
          <w:rFonts w:ascii="Calibri" w:hAnsi="Calibri" w:cs="Calibri"/>
          <w:sz w:val="24"/>
        </w:rPr>
        <w:t xml:space="preserve"> wraz z załącznikami, w tym treść projekt</w:t>
      </w:r>
      <w:r>
        <w:rPr>
          <w:rFonts w:ascii="Calibri" w:hAnsi="Calibri" w:cs="Calibri"/>
          <w:sz w:val="24"/>
        </w:rPr>
        <w:t>u</w:t>
      </w:r>
      <w:r w:rsidRPr="007C65BA">
        <w:rPr>
          <w:rFonts w:ascii="Calibri" w:hAnsi="Calibri" w:cs="Calibri"/>
          <w:sz w:val="24"/>
        </w:rPr>
        <w:t xml:space="preserve"> umowy,</w:t>
      </w:r>
    </w:p>
    <w:p w14:paraId="271ACA87" w14:textId="77777777" w:rsidR="0049536D" w:rsidRPr="003E72E6" w:rsidRDefault="0049536D" w:rsidP="0049536D">
      <w:pPr>
        <w:numPr>
          <w:ilvl w:val="0"/>
          <w:numId w:val="1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Oferent </w:t>
      </w:r>
      <w:r w:rsidRPr="007C65BA">
        <w:rPr>
          <w:rFonts w:ascii="Calibri" w:hAnsi="Calibri" w:cs="Calibri"/>
          <w:sz w:val="24"/>
        </w:rPr>
        <w:t>dokonał wizji lokalnej terenu</w:t>
      </w:r>
      <w:r>
        <w:rPr>
          <w:rFonts w:ascii="Calibri" w:hAnsi="Calibri" w:cs="Calibri"/>
          <w:sz w:val="24"/>
        </w:rPr>
        <w:t xml:space="preserve"> </w:t>
      </w:r>
      <w:r w:rsidRPr="007C65BA">
        <w:rPr>
          <w:rFonts w:ascii="Calibri" w:hAnsi="Calibri" w:cs="Calibri"/>
          <w:sz w:val="24"/>
        </w:rPr>
        <w:t>objęt</w:t>
      </w:r>
      <w:r>
        <w:rPr>
          <w:rFonts w:ascii="Calibri" w:hAnsi="Calibri" w:cs="Calibri"/>
          <w:sz w:val="24"/>
        </w:rPr>
        <w:t>ego</w:t>
      </w:r>
      <w:r w:rsidRPr="007C65BA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Z</w:t>
      </w:r>
      <w:r w:rsidRPr="007C65BA">
        <w:rPr>
          <w:rFonts w:ascii="Calibri" w:hAnsi="Calibri" w:cs="Calibri"/>
          <w:sz w:val="24"/>
        </w:rPr>
        <w:t xml:space="preserve">amówieniem oraz uwzględnił </w:t>
      </w:r>
      <w:r>
        <w:rPr>
          <w:rFonts w:ascii="Calibri" w:hAnsi="Calibri" w:cs="Calibri"/>
          <w:sz w:val="24"/>
        </w:rPr>
        <w:br/>
      </w:r>
      <w:r w:rsidRPr="007C65BA">
        <w:rPr>
          <w:rFonts w:ascii="Calibri" w:hAnsi="Calibri" w:cs="Calibri"/>
          <w:sz w:val="24"/>
        </w:rPr>
        <w:t>w swojej ofercie wszystkie warunki lokalne i</w:t>
      </w:r>
      <w:r>
        <w:rPr>
          <w:rFonts w:ascii="Calibri" w:hAnsi="Calibri" w:cs="Calibri"/>
          <w:sz w:val="24"/>
        </w:rPr>
        <w:t> </w:t>
      </w:r>
      <w:r w:rsidRPr="007C65BA">
        <w:rPr>
          <w:rFonts w:ascii="Calibri" w:hAnsi="Calibri" w:cs="Calibri"/>
          <w:sz w:val="24"/>
        </w:rPr>
        <w:t>okoliczności, mogące mieć wpływ na jakość, terminowo</w:t>
      </w:r>
      <w:r>
        <w:rPr>
          <w:rFonts w:ascii="Calibri" w:hAnsi="Calibri" w:cs="Calibri"/>
          <w:sz w:val="24"/>
        </w:rPr>
        <w:t>ść i koszt wykonania Przedmiotu Zamówienia</w:t>
      </w:r>
      <w:r w:rsidRPr="003E72E6">
        <w:t xml:space="preserve"> </w:t>
      </w:r>
      <w:r>
        <w:rPr>
          <w:rFonts w:ascii="Calibri" w:hAnsi="Calibri" w:cs="Calibri"/>
          <w:sz w:val="24"/>
        </w:rPr>
        <w:t>i tym samym nie wnosi</w:t>
      </w:r>
      <w:r w:rsidRPr="003E72E6">
        <w:rPr>
          <w:rFonts w:ascii="Calibri" w:hAnsi="Calibri" w:cs="Calibri"/>
          <w:sz w:val="24"/>
        </w:rPr>
        <w:t xml:space="preserve"> zastrzeżeń do przewidzianego zakresu zamówienia</w:t>
      </w:r>
      <w:r>
        <w:rPr>
          <w:rFonts w:ascii="Calibri" w:hAnsi="Calibri" w:cs="Calibri"/>
          <w:sz w:val="24"/>
        </w:rPr>
        <w:t xml:space="preserve"> i </w:t>
      </w:r>
      <w:r w:rsidRPr="003E72E6">
        <w:rPr>
          <w:rFonts w:ascii="Calibri" w:hAnsi="Calibri" w:cs="Calibri"/>
          <w:sz w:val="24"/>
        </w:rPr>
        <w:t>nie będ</w:t>
      </w:r>
      <w:r>
        <w:rPr>
          <w:rFonts w:ascii="Calibri" w:hAnsi="Calibri" w:cs="Calibri"/>
          <w:sz w:val="24"/>
        </w:rPr>
        <w:t>zie</w:t>
      </w:r>
      <w:r w:rsidRPr="003E72E6">
        <w:rPr>
          <w:rFonts w:ascii="Calibri" w:hAnsi="Calibri" w:cs="Calibri"/>
          <w:sz w:val="24"/>
        </w:rPr>
        <w:t xml:space="preserve"> domagał się przyznania dodatkowego wynagrodzenia,</w:t>
      </w:r>
    </w:p>
    <w:p w14:paraId="49D85889" w14:textId="77777777" w:rsidR="0049536D" w:rsidRPr="0099217B" w:rsidRDefault="0049536D" w:rsidP="0049536D">
      <w:pPr>
        <w:numPr>
          <w:ilvl w:val="0"/>
          <w:numId w:val="1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w odniesieniu do </w:t>
      </w:r>
      <w:r>
        <w:rPr>
          <w:rFonts w:ascii="Calibri" w:hAnsi="Calibri" w:cs="Calibri"/>
          <w:sz w:val="24"/>
        </w:rPr>
        <w:t xml:space="preserve">Oferenta </w:t>
      </w:r>
      <w:r w:rsidRPr="007C65BA">
        <w:rPr>
          <w:rFonts w:ascii="Calibri" w:hAnsi="Calibri" w:cs="Calibri"/>
          <w:sz w:val="24"/>
        </w:rPr>
        <w:t>nie wszczęto postępowania o ogłoszenie upadłości,</w:t>
      </w:r>
      <w:r>
        <w:rPr>
          <w:rFonts w:ascii="Calibri" w:hAnsi="Calibri" w:cs="Calibri"/>
          <w:sz w:val="24"/>
        </w:rPr>
        <w:t xml:space="preserve">                         </w:t>
      </w:r>
      <w:r w:rsidRPr="007C65BA">
        <w:rPr>
          <w:rFonts w:ascii="Calibri" w:hAnsi="Calibri" w:cs="Calibri"/>
          <w:sz w:val="24"/>
        </w:rPr>
        <w:t xml:space="preserve"> nie ogłoszono upadłości, nie wszczęto postępowania restrukturyzacyjnego i likwidacji,</w:t>
      </w:r>
      <w:r>
        <w:rPr>
          <w:rFonts w:ascii="Calibri" w:hAnsi="Calibri" w:cs="Calibri"/>
          <w:sz w:val="24"/>
        </w:rPr>
        <w:t xml:space="preserve"> nie są również prowadzone  postępowania sądowe lub egzekucyjne, które mogą mieć wpływ na prawidłowe wykonanie Zamówienia,</w:t>
      </w:r>
    </w:p>
    <w:p w14:paraId="0BC96227" w14:textId="77777777" w:rsidR="0049536D" w:rsidRPr="007C65BA" w:rsidRDefault="0049536D" w:rsidP="0049536D">
      <w:pPr>
        <w:numPr>
          <w:ilvl w:val="0"/>
          <w:numId w:val="11"/>
        </w:numPr>
        <w:autoSpaceDE w:val="0"/>
        <w:ind w:left="714" w:hanging="35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Oferent </w:t>
      </w:r>
      <w:r w:rsidRPr="007C65BA">
        <w:rPr>
          <w:rFonts w:ascii="Calibri" w:hAnsi="Calibri" w:cs="Calibri"/>
          <w:sz w:val="24"/>
        </w:rPr>
        <w:t>zobowiązuję się, w przypadku wyboru oferty do zawarcia umo</w:t>
      </w:r>
      <w:r>
        <w:rPr>
          <w:rFonts w:ascii="Calibri" w:hAnsi="Calibri" w:cs="Calibri"/>
          <w:sz w:val="24"/>
        </w:rPr>
        <w:t>wy stanowiącej załącznik do SWZ</w:t>
      </w:r>
      <w:r w:rsidRPr="007C65BA">
        <w:rPr>
          <w:rFonts w:ascii="Calibri" w:hAnsi="Calibri" w:cs="Calibri"/>
          <w:sz w:val="24"/>
        </w:rPr>
        <w:t>, w miejscu i terminie wyznaczonym przez Zamawiającego</w:t>
      </w:r>
      <w:r>
        <w:rPr>
          <w:rFonts w:ascii="Calibri" w:hAnsi="Calibri" w:cs="Calibri"/>
          <w:sz w:val="24"/>
        </w:rPr>
        <w:t>,</w:t>
      </w:r>
    </w:p>
    <w:p w14:paraId="47C7389A" w14:textId="77777777" w:rsidR="0049536D" w:rsidRDefault="0049536D" w:rsidP="0049536D">
      <w:pPr>
        <w:numPr>
          <w:ilvl w:val="0"/>
          <w:numId w:val="11"/>
        </w:numPr>
        <w:autoSpaceDE w:val="0"/>
        <w:ind w:left="714" w:hanging="35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Oferent </w:t>
      </w:r>
      <w:r w:rsidRPr="007C65BA">
        <w:rPr>
          <w:rFonts w:ascii="Calibri" w:hAnsi="Calibri" w:cs="Calibri"/>
          <w:sz w:val="24"/>
        </w:rPr>
        <w:t>udziel</w:t>
      </w:r>
      <w:r>
        <w:rPr>
          <w:rFonts w:ascii="Calibri" w:hAnsi="Calibri" w:cs="Calibri"/>
          <w:sz w:val="24"/>
        </w:rPr>
        <w:t>i</w:t>
      </w:r>
      <w:r w:rsidRPr="007C65BA">
        <w:rPr>
          <w:rFonts w:ascii="Calibri" w:hAnsi="Calibri" w:cs="Calibri"/>
          <w:sz w:val="24"/>
        </w:rPr>
        <w:t xml:space="preserve"> Zamawiającemu gwarancji na rzeczy i dokumenty powstałe w wyniku realizacji Przedmiotu Zamówienia – na okres</w:t>
      </w:r>
      <w:r w:rsidRPr="005D3C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24 </w:t>
      </w:r>
      <w:r w:rsidRPr="007C65BA">
        <w:rPr>
          <w:rFonts w:ascii="Calibri" w:hAnsi="Calibri" w:cs="Calibri"/>
          <w:sz w:val="24"/>
        </w:rPr>
        <w:t>miesięcy</w:t>
      </w:r>
      <w:r>
        <w:rPr>
          <w:rFonts w:ascii="Calibri" w:hAnsi="Calibri" w:cs="Calibri"/>
          <w:sz w:val="24"/>
        </w:rPr>
        <w:t xml:space="preserve"> </w:t>
      </w:r>
      <w:r w:rsidRPr="007C65BA">
        <w:rPr>
          <w:rFonts w:ascii="Calibri" w:hAnsi="Calibri" w:cs="Calibri"/>
          <w:sz w:val="24"/>
        </w:rPr>
        <w:t xml:space="preserve">począwszy od daty odbioru </w:t>
      </w:r>
      <w:r>
        <w:rPr>
          <w:rFonts w:ascii="Calibri" w:hAnsi="Calibri" w:cs="Calibri"/>
          <w:sz w:val="24"/>
        </w:rPr>
        <w:t>Przedmiotu Zamówienia</w:t>
      </w:r>
      <w:r w:rsidRPr="007C65BA">
        <w:rPr>
          <w:rFonts w:ascii="Calibri" w:hAnsi="Calibri" w:cs="Calibri"/>
          <w:sz w:val="24"/>
        </w:rPr>
        <w:t>.</w:t>
      </w:r>
    </w:p>
    <w:p w14:paraId="40D33BE5" w14:textId="77777777" w:rsidR="0049536D" w:rsidRPr="005D3C49" w:rsidRDefault="0049536D" w:rsidP="0049536D">
      <w:pPr>
        <w:autoSpaceDE w:val="0"/>
        <w:rPr>
          <w:rFonts w:ascii="Calibri" w:hAnsi="Calibri" w:cs="Calibri"/>
          <w:sz w:val="24"/>
        </w:rPr>
        <w:sectPr w:rsidR="0049536D" w:rsidRPr="005D3C49" w:rsidSect="004953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02AD92C4" w14:textId="77777777" w:rsidR="0049536D" w:rsidRPr="007C65BA" w:rsidRDefault="0049536D" w:rsidP="0049536D">
      <w:pPr>
        <w:rPr>
          <w:rFonts w:ascii="Calibri" w:hAnsi="Calibri" w:cs="Calibri"/>
          <w:sz w:val="24"/>
        </w:rPr>
      </w:pPr>
    </w:p>
    <w:p w14:paraId="57E4231F" w14:textId="77777777" w:rsidR="0049536D" w:rsidRPr="007C65BA" w:rsidRDefault="0049536D" w:rsidP="0049536D">
      <w:pPr>
        <w:rPr>
          <w:rFonts w:ascii="Calibri" w:hAnsi="Calibri" w:cs="Calibri"/>
          <w:sz w:val="24"/>
        </w:rPr>
      </w:pPr>
    </w:p>
    <w:p w14:paraId="662445C3" w14:textId="77777777" w:rsidR="0049536D" w:rsidRPr="007C65BA" w:rsidRDefault="0049536D" w:rsidP="0049536D">
      <w:pPr>
        <w:jc w:val="right"/>
        <w:rPr>
          <w:rFonts w:ascii="Calibri" w:hAnsi="Calibri" w:cs="Calibri"/>
          <w:sz w:val="24"/>
        </w:rPr>
      </w:pPr>
    </w:p>
    <w:p w14:paraId="18953118" w14:textId="77777777" w:rsidR="0049536D" w:rsidRPr="007C65BA" w:rsidRDefault="0049536D" w:rsidP="0049536D">
      <w:pPr>
        <w:pStyle w:val="Podpispola"/>
        <w:rPr>
          <w:rFonts w:ascii="Calibri" w:hAnsi="Calibri" w:cs="Calibri"/>
          <w:sz w:val="24"/>
        </w:rPr>
      </w:pPr>
    </w:p>
    <w:p w14:paraId="2E8924BC" w14:textId="77777777" w:rsidR="0049536D" w:rsidRPr="007C65BA" w:rsidRDefault="0049536D" w:rsidP="0049536D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……………………………………….……………………………..</w:t>
      </w:r>
    </w:p>
    <w:p w14:paraId="362B73C3" w14:textId="5E5310EB" w:rsidR="00486F02" w:rsidRPr="0049536D" w:rsidRDefault="0049536D" w:rsidP="0049536D">
      <w:pPr>
        <w:pStyle w:val="Podpispola"/>
        <w:jc w:val="both"/>
        <w:rPr>
          <w:rFonts w:ascii="Calibri" w:hAnsi="Calibri" w:cs="Calibri"/>
          <w:b/>
          <w:bCs/>
          <w:sz w:val="20"/>
          <w:szCs w:val="20"/>
        </w:rPr>
        <w:sectPr w:rsidR="00486F02" w:rsidRPr="0049536D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 z</w:t>
      </w:r>
      <w:r>
        <w:rPr>
          <w:rFonts w:ascii="Calibri" w:hAnsi="Calibri" w:cs="Calibri"/>
          <w:sz w:val="20"/>
          <w:szCs w:val="20"/>
        </w:rPr>
        <w:t> </w:t>
      </w:r>
      <w:r w:rsidRPr="007C65BA">
        <w:rPr>
          <w:rFonts w:ascii="Calibri" w:hAnsi="Calibri" w:cs="Calibri"/>
          <w:sz w:val="20"/>
          <w:szCs w:val="20"/>
        </w:rPr>
        <w:t>właściwego rejestru/ewidencji, odpowiednio dla danego Oferenta</w:t>
      </w:r>
    </w:p>
    <w:p w14:paraId="3470A674" w14:textId="623FF472" w:rsidR="009722B2" w:rsidRPr="007C65BA" w:rsidRDefault="009722B2" w:rsidP="009722B2">
      <w:pPr>
        <w:pStyle w:val="Podpispola"/>
        <w:rPr>
          <w:rFonts w:ascii="Calibri" w:hAnsi="Calibri" w:cs="Calibri"/>
          <w:sz w:val="20"/>
          <w:szCs w:val="20"/>
        </w:rPr>
        <w:sectPr w:rsidR="009722B2" w:rsidRPr="007C65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bookmarkStart w:id="2" w:name="__RefHeading___Toc454787730"/>
      <w:bookmarkStart w:id="3" w:name="_Toc488671608"/>
      <w:bookmarkEnd w:id="0"/>
      <w:bookmarkEnd w:id="2"/>
    </w:p>
    <w:bookmarkEnd w:id="3"/>
    <w:p w14:paraId="5ED382F2" w14:textId="1436346A" w:rsidR="00F25154" w:rsidRPr="00BB4953" w:rsidRDefault="00F25154" w:rsidP="0049536D">
      <w:pPr>
        <w:pStyle w:val="Formularzeizaczniki"/>
        <w:jc w:val="center"/>
        <w:rPr>
          <w:rFonts w:asciiTheme="minorHAnsi" w:eastAsia="Calibri" w:hAnsiTheme="minorHAnsi" w:cstheme="minorHAnsi"/>
          <w:lang w:eastAsia="en-US"/>
        </w:rPr>
      </w:pPr>
    </w:p>
    <w:sectPr w:rsidR="00F25154" w:rsidRPr="00BB4953" w:rsidSect="0049536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1418" w:bottom="1418" w:left="1418" w:header="708" w:footer="709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897B" w14:textId="77777777" w:rsidR="00361D8A" w:rsidRDefault="00361D8A">
      <w:pPr>
        <w:spacing w:line="240" w:lineRule="auto"/>
      </w:pPr>
      <w:r>
        <w:separator/>
      </w:r>
    </w:p>
  </w:endnote>
  <w:endnote w:type="continuationSeparator" w:id="0">
    <w:p w14:paraId="45E49B28" w14:textId="77777777" w:rsidR="00361D8A" w:rsidRDefault="00361D8A">
      <w:pPr>
        <w:spacing w:line="240" w:lineRule="auto"/>
      </w:pPr>
      <w:r>
        <w:continuationSeparator/>
      </w:r>
    </w:p>
  </w:endnote>
  <w:endnote w:type="continuationNotice" w:id="1">
    <w:p w14:paraId="096BD3A0" w14:textId="77777777" w:rsidR="00361D8A" w:rsidRDefault="00361D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95CA" w14:textId="77777777" w:rsidR="0049536D" w:rsidRDefault="004953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684E" w14:textId="77777777" w:rsidR="0049536D" w:rsidRDefault="0049536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435D" w14:textId="77777777" w:rsidR="0049536D" w:rsidRDefault="0049536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5ECE" w14:textId="77777777" w:rsidR="009722B2" w:rsidRDefault="009722B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1CE8" w14:textId="77777777" w:rsidR="009722B2" w:rsidRDefault="009722B2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33F4" w14:textId="77777777" w:rsidR="009722B2" w:rsidRDefault="009722B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171D" w14:textId="77777777" w:rsidR="00C2658D" w:rsidRDefault="00C2658D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F990" w14:textId="77777777" w:rsidR="00C2658D" w:rsidRDefault="00C2658D">
    <w:pPr>
      <w:pStyle w:val="Stopka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6745" w14:textId="77777777" w:rsidR="00C2658D" w:rsidRDefault="00C265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1A4D" w14:textId="77777777" w:rsidR="00361D8A" w:rsidRDefault="00361D8A">
      <w:pPr>
        <w:spacing w:line="240" w:lineRule="auto"/>
      </w:pPr>
      <w:r>
        <w:separator/>
      </w:r>
    </w:p>
  </w:footnote>
  <w:footnote w:type="continuationSeparator" w:id="0">
    <w:p w14:paraId="7CBF6596" w14:textId="77777777" w:rsidR="00361D8A" w:rsidRDefault="00361D8A">
      <w:pPr>
        <w:spacing w:line="240" w:lineRule="auto"/>
      </w:pPr>
      <w:r>
        <w:continuationSeparator/>
      </w:r>
    </w:p>
  </w:footnote>
  <w:footnote w:type="continuationNotice" w:id="1">
    <w:p w14:paraId="55A2218C" w14:textId="77777777" w:rsidR="00361D8A" w:rsidRDefault="00361D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F24B" w14:textId="77777777" w:rsidR="0049536D" w:rsidRDefault="004953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8D58" w14:textId="77777777" w:rsidR="0049536D" w:rsidRDefault="004953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6CB3" w14:textId="77777777" w:rsidR="0049536D" w:rsidRDefault="0049536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7FDD" w14:textId="77777777" w:rsidR="009722B2" w:rsidRDefault="009722B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5AB5" w14:textId="77777777" w:rsidR="009722B2" w:rsidRDefault="009722B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2494" w14:textId="77777777" w:rsidR="009722B2" w:rsidRDefault="009722B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2C56" w14:textId="77777777" w:rsidR="00C2658D" w:rsidRDefault="00C2658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5D17" w14:textId="77777777" w:rsidR="00C2658D" w:rsidRDefault="00C2658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EFFE" w14:textId="77777777" w:rsidR="00C2658D" w:rsidRDefault="00C265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BEEDE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720F6C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1CC2B8C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6" w15:restartNumberingAfterBreak="0">
    <w:nsid w:val="00000008"/>
    <w:multiLevelType w:val="singleLevel"/>
    <w:tmpl w:val="076AA6C2"/>
    <w:name w:val="WW8Num8"/>
    <w:lvl w:ilvl="0">
      <w:start w:val="4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1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2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4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6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7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0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2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4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5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2CA2F83"/>
    <w:multiLevelType w:val="hybridMultilevel"/>
    <w:tmpl w:val="01FA50A4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F1547C"/>
    <w:multiLevelType w:val="hybridMultilevel"/>
    <w:tmpl w:val="B588C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E01116"/>
    <w:multiLevelType w:val="hybridMultilevel"/>
    <w:tmpl w:val="2448382C"/>
    <w:lvl w:ilvl="0" w:tplc="4BE88A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4F64CAA"/>
    <w:multiLevelType w:val="hybridMultilevel"/>
    <w:tmpl w:val="C3B8F596"/>
    <w:lvl w:ilvl="0" w:tplc="99A02E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1A8A4D32"/>
    <w:multiLevelType w:val="hybridMultilevel"/>
    <w:tmpl w:val="63CE6212"/>
    <w:styleLink w:val="Zaimportowanystyl29"/>
    <w:lvl w:ilvl="0" w:tplc="AB02E384">
      <w:start w:val="1"/>
      <w:numFmt w:val="low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8CDE9E">
      <w:start w:val="1"/>
      <w:numFmt w:val="low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08ED20">
      <w:start w:val="1"/>
      <w:numFmt w:val="lowerRoman"/>
      <w:lvlText w:val="%3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410A4">
      <w:start w:val="1"/>
      <w:numFmt w:val="lowerRoman"/>
      <w:lvlText w:val="%4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BCC196">
      <w:start w:val="1"/>
      <w:numFmt w:val="lowerRoman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C05C2E">
      <w:start w:val="1"/>
      <w:numFmt w:val="lowerRoman"/>
      <w:lvlText w:val="%6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9252AC">
      <w:start w:val="1"/>
      <w:numFmt w:val="lowerRoman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5402FC">
      <w:start w:val="1"/>
      <w:numFmt w:val="lowerRoman"/>
      <w:lvlText w:val="%8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DCEFF4">
      <w:start w:val="1"/>
      <w:numFmt w:val="lowerRoman"/>
      <w:lvlText w:val="%9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EE2D89"/>
    <w:multiLevelType w:val="hybridMultilevel"/>
    <w:tmpl w:val="5D32AD9A"/>
    <w:lvl w:ilvl="0" w:tplc="99A02E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278F4C5F"/>
    <w:multiLevelType w:val="hybridMultilevel"/>
    <w:tmpl w:val="31BAFB96"/>
    <w:lvl w:ilvl="0" w:tplc="D7402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FB67F4"/>
    <w:multiLevelType w:val="hybridMultilevel"/>
    <w:tmpl w:val="9DD6A16C"/>
    <w:lvl w:ilvl="0" w:tplc="2020D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B25662"/>
    <w:multiLevelType w:val="hybridMultilevel"/>
    <w:tmpl w:val="F7040966"/>
    <w:numStyleLink w:val="Zaimportowanystyl38"/>
  </w:abstractNum>
  <w:abstractNum w:abstractNumId="38" w15:restartNumberingAfterBreak="0">
    <w:nsid w:val="35274A9C"/>
    <w:multiLevelType w:val="hybridMultilevel"/>
    <w:tmpl w:val="50E6E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9D00C2"/>
    <w:multiLevelType w:val="hybridMultilevel"/>
    <w:tmpl w:val="BB2879B2"/>
    <w:lvl w:ilvl="0" w:tplc="847E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5574C"/>
    <w:multiLevelType w:val="hybridMultilevel"/>
    <w:tmpl w:val="1A14F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DA30E7"/>
    <w:multiLevelType w:val="hybridMultilevel"/>
    <w:tmpl w:val="A788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165F7E"/>
    <w:multiLevelType w:val="hybridMultilevel"/>
    <w:tmpl w:val="7A1604A4"/>
    <w:styleLink w:val="Numery"/>
    <w:lvl w:ilvl="0" w:tplc="7514E8BE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F0343E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B4C46C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9AF57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F20CA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22C7DA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0407E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8613C2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EA92FE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0070286"/>
    <w:multiLevelType w:val="hybridMultilevel"/>
    <w:tmpl w:val="A704C666"/>
    <w:lvl w:ilvl="0" w:tplc="5448D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B437D"/>
    <w:multiLevelType w:val="hybridMultilevel"/>
    <w:tmpl w:val="A1C0C15A"/>
    <w:lvl w:ilvl="0" w:tplc="76D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FF6AA3"/>
    <w:multiLevelType w:val="hybridMultilevel"/>
    <w:tmpl w:val="7898CFF8"/>
    <w:lvl w:ilvl="0" w:tplc="04150001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815734"/>
    <w:multiLevelType w:val="hybridMultilevel"/>
    <w:tmpl w:val="7494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7B1BD4"/>
    <w:multiLevelType w:val="hybridMultilevel"/>
    <w:tmpl w:val="C4D0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B2145B"/>
    <w:multiLevelType w:val="hybridMultilevel"/>
    <w:tmpl w:val="147AD580"/>
    <w:lvl w:ilvl="0" w:tplc="5DAAD9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561DAF"/>
    <w:multiLevelType w:val="hybridMultilevel"/>
    <w:tmpl w:val="3CF26194"/>
    <w:lvl w:ilvl="0" w:tplc="9B64E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23A7B"/>
    <w:multiLevelType w:val="hybridMultilevel"/>
    <w:tmpl w:val="65E2F3F2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B3441E"/>
    <w:multiLevelType w:val="hybridMultilevel"/>
    <w:tmpl w:val="0FFA5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153F9"/>
    <w:multiLevelType w:val="hybridMultilevel"/>
    <w:tmpl w:val="4FB09122"/>
    <w:lvl w:ilvl="0" w:tplc="9F921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844FB8"/>
    <w:multiLevelType w:val="hybridMultilevel"/>
    <w:tmpl w:val="F7040966"/>
    <w:styleLink w:val="Zaimportowanystyl38"/>
    <w:lvl w:ilvl="0" w:tplc="EE9A0E9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EAE69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9804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026B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85EE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F62D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5800E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1EDF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06E81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D024255"/>
    <w:multiLevelType w:val="hybridMultilevel"/>
    <w:tmpl w:val="04D22494"/>
    <w:lvl w:ilvl="0" w:tplc="3DAA0C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AE7F52"/>
    <w:multiLevelType w:val="hybridMultilevel"/>
    <w:tmpl w:val="CFF2F832"/>
    <w:lvl w:ilvl="0" w:tplc="2B14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843067"/>
    <w:multiLevelType w:val="hybridMultilevel"/>
    <w:tmpl w:val="1E2E128E"/>
    <w:lvl w:ilvl="0" w:tplc="6C3A686A">
      <w:start w:val="1"/>
      <w:numFmt w:val="lowerLetter"/>
      <w:lvlText w:val="%1)"/>
      <w:lvlJc w:val="left"/>
      <w:pPr>
        <w:ind w:left="56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7" w15:restartNumberingAfterBreak="0">
    <w:nsid w:val="76E86211"/>
    <w:multiLevelType w:val="hybridMultilevel"/>
    <w:tmpl w:val="3FCC0336"/>
    <w:lvl w:ilvl="0" w:tplc="8D9C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4A11FF"/>
    <w:multiLevelType w:val="hybridMultilevel"/>
    <w:tmpl w:val="56AA4BCA"/>
    <w:lvl w:ilvl="0" w:tplc="99A02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5E22F6"/>
    <w:multiLevelType w:val="hybridMultilevel"/>
    <w:tmpl w:val="63CE6212"/>
    <w:numStyleLink w:val="Zaimportowanystyl29"/>
  </w:abstractNum>
  <w:abstractNum w:abstractNumId="60" w15:restartNumberingAfterBreak="0">
    <w:nsid w:val="7DD518BF"/>
    <w:multiLevelType w:val="hybridMultilevel"/>
    <w:tmpl w:val="F1EC94B0"/>
    <w:lvl w:ilvl="0" w:tplc="1272D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63309">
    <w:abstractNumId w:val="0"/>
  </w:num>
  <w:num w:numId="2" w16cid:durableId="1874346361">
    <w:abstractNumId w:val="2"/>
  </w:num>
  <w:num w:numId="3" w16cid:durableId="590087506">
    <w:abstractNumId w:val="3"/>
  </w:num>
  <w:num w:numId="4" w16cid:durableId="233511007">
    <w:abstractNumId w:val="5"/>
  </w:num>
  <w:num w:numId="5" w16cid:durableId="1324548797">
    <w:abstractNumId w:val="6"/>
  </w:num>
  <w:num w:numId="6" w16cid:durableId="2092968606">
    <w:abstractNumId w:val="7"/>
  </w:num>
  <w:num w:numId="7" w16cid:durableId="464271689">
    <w:abstractNumId w:val="9"/>
  </w:num>
  <w:num w:numId="8" w16cid:durableId="2092773386">
    <w:abstractNumId w:val="11"/>
  </w:num>
  <w:num w:numId="9" w16cid:durableId="746733934">
    <w:abstractNumId w:val="12"/>
  </w:num>
  <w:num w:numId="10" w16cid:durableId="1200970966">
    <w:abstractNumId w:val="14"/>
  </w:num>
  <w:num w:numId="11" w16cid:durableId="1378966356">
    <w:abstractNumId w:val="16"/>
  </w:num>
  <w:num w:numId="12" w16cid:durableId="287979933">
    <w:abstractNumId w:val="18"/>
  </w:num>
  <w:num w:numId="13" w16cid:durableId="432164317">
    <w:abstractNumId w:val="22"/>
  </w:num>
  <w:num w:numId="14" w16cid:durableId="89933539">
    <w:abstractNumId w:val="24"/>
  </w:num>
  <w:num w:numId="15" w16cid:durableId="353463454">
    <w:abstractNumId w:val="25"/>
  </w:num>
  <w:num w:numId="16" w16cid:durableId="1263345132">
    <w:abstractNumId w:val="27"/>
  </w:num>
  <w:num w:numId="17" w16cid:durableId="1642271934">
    <w:abstractNumId w:val="33"/>
  </w:num>
  <w:num w:numId="18" w16cid:durableId="247882892">
    <w:abstractNumId w:val="42"/>
  </w:num>
  <w:num w:numId="19" w16cid:durableId="803961075">
    <w:abstractNumId w:val="45"/>
  </w:num>
  <w:num w:numId="20" w16cid:durableId="1624775173">
    <w:abstractNumId w:val="50"/>
  </w:num>
  <w:num w:numId="21" w16cid:durableId="1516504337">
    <w:abstractNumId w:val="29"/>
  </w:num>
  <w:num w:numId="22" w16cid:durableId="1789423122">
    <w:abstractNumId w:val="28"/>
  </w:num>
  <w:num w:numId="23" w16cid:durableId="27487941">
    <w:abstractNumId w:val="32"/>
  </w:num>
  <w:num w:numId="24" w16cid:durableId="1518348811">
    <w:abstractNumId w:val="59"/>
  </w:num>
  <w:num w:numId="25" w16cid:durableId="684600224">
    <w:abstractNumId w:val="58"/>
  </w:num>
  <w:num w:numId="26" w16cid:durableId="698286530">
    <w:abstractNumId w:val="53"/>
  </w:num>
  <w:num w:numId="27" w16cid:durableId="760099685">
    <w:abstractNumId w:val="37"/>
  </w:num>
  <w:num w:numId="28" w16cid:durableId="1108043422">
    <w:abstractNumId w:val="31"/>
  </w:num>
  <w:num w:numId="29" w16cid:durableId="408894338">
    <w:abstractNumId w:val="41"/>
  </w:num>
  <w:num w:numId="30" w16cid:durableId="792793870">
    <w:abstractNumId w:val="40"/>
  </w:num>
  <w:num w:numId="31" w16cid:durableId="886378894">
    <w:abstractNumId w:val="46"/>
  </w:num>
  <w:num w:numId="32" w16cid:durableId="507136657">
    <w:abstractNumId w:val="36"/>
  </w:num>
  <w:num w:numId="33" w16cid:durableId="1446846998">
    <w:abstractNumId w:val="60"/>
  </w:num>
  <w:num w:numId="34" w16cid:durableId="1624924456">
    <w:abstractNumId w:val="55"/>
  </w:num>
  <w:num w:numId="35" w16cid:durableId="307441575">
    <w:abstractNumId w:val="43"/>
  </w:num>
  <w:num w:numId="36" w16cid:durableId="129708856">
    <w:abstractNumId w:val="35"/>
  </w:num>
  <w:num w:numId="37" w16cid:durableId="409548261">
    <w:abstractNumId w:val="48"/>
  </w:num>
  <w:num w:numId="38" w16cid:durableId="1374424365">
    <w:abstractNumId w:val="51"/>
  </w:num>
  <w:num w:numId="39" w16cid:durableId="868294267">
    <w:abstractNumId w:val="39"/>
  </w:num>
  <w:num w:numId="40" w16cid:durableId="35856222">
    <w:abstractNumId w:val="54"/>
  </w:num>
  <w:num w:numId="41" w16cid:durableId="157230181">
    <w:abstractNumId w:val="52"/>
  </w:num>
  <w:num w:numId="42" w16cid:durableId="1905949844">
    <w:abstractNumId w:val="57"/>
  </w:num>
  <w:num w:numId="43" w16cid:durableId="394859788">
    <w:abstractNumId w:val="47"/>
  </w:num>
  <w:num w:numId="44" w16cid:durableId="1530024673">
    <w:abstractNumId w:val="56"/>
  </w:num>
  <w:num w:numId="45" w16cid:durableId="1084451027">
    <w:abstractNumId w:val="30"/>
  </w:num>
  <w:num w:numId="46" w16cid:durableId="609357218">
    <w:abstractNumId w:val="38"/>
  </w:num>
  <w:num w:numId="47" w16cid:durableId="1987926035">
    <w:abstractNumId w:val="34"/>
  </w:num>
  <w:num w:numId="48" w16cid:durableId="820925587">
    <w:abstractNumId w:val="44"/>
  </w:num>
  <w:num w:numId="49" w16cid:durableId="638264160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0D9A"/>
    <w:rsid w:val="0000767B"/>
    <w:rsid w:val="0001144F"/>
    <w:rsid w:val="00012CC4"/>
    <w:rsid w:val="00027099"/>
    <w:rsid w:val="000402A5"/>
    <w:rsid w:val="00046F6B"/>
    <w:rsid w:val="00050C27"/>
    <w:rsid w:val="00057B93"/>
    <w:rsid w:val="00060CBD"/>
    <w:rsid w:val="000621AF"/>
    <w:rsid w:val="00063909"/>
    <w:rsid w:val="000648F5"/>
    <w:rsid w:val="000709EA"/>
    <w:rsid w:val="00072897"/>
    <w:rsid w:val="0008443C"/>
    <w:rsid w:val="0008712A"/>
    <w:rsid w:val="0009484C"/>
    <w:rsid w:val="00096B34"/>
    <w:rsid w:val="000A2308"/>
    <w:rsid w:val="000B495F"/>
    <w:rsid w:val="000B6240"/>
    <w:rsid w:val="000B7241"/>
    <w:rsid w:val="000C08E4"/>
    <w:rsid w:val="000C0C96"/>
    <w:rsid w:val="000C682E"/>
    <w:rsid w:val="000D0433"/>
    <w:rsid w:val="000E623C"/>
    <w:rsid w:val="000F1FA5"/>
    <w:rsid w:val="000F5B87"/>
    <w:rsid w:val="00111D17"/>
    <w:rsid w:val="00113640"/>
    <w:rsid w:val="0011368F"/>
    <w:rsid w:val="001211C0"/>
    <w:rsid w:val="001301FB"/>
    <w:rsid w:val="00131AD8"/>
    <w:rsid w:val="00150F93"/>
    <w:rsid w:val="00153646"/>
    <w:rsid w:val="00160160"/>
    <w:rsid w:val="00163BCA"/>
    <w:rsid w:val="001653A2"/>
    <w:rsid w:val="00170734"/>
    <w:rsid w:val="00170FAF"/>
    <w:rsid w:val="001716CA"/>
    <w:rsid w:val="0017570B"/>
    <w:rsid w:val="00182D52"/>
    <w:rsid w:val="00197D5F"/>
    <w:rsid w:val="001A2F3E"/>
    <w:rsid w:val="001A69C4"/>
    <w:rsid w:val="001B1497"/>
    <w:rsid w:val="001B17D4"/>
    <w:rsid w:val="001B2AC8"/>
    <w:rsid w:val="001B387E"/>
    <w:rsid w:val="001C26D7"/>
    <w:rsid w:val="001C6581"/>
    <w:rsid w:val="001C72F1"/>
    <w:rsid w:val="001C7C8E"/>
    <w:rsid w:val="001E155B"/>
    <w:rsid w:val="001F20F2"/>
    <w:rsid w:val="001F4568"/>
    <w:rsid w:val="00201183"/>
    <w:rsid w:val="00210BA4"/>
    <w:rsid w:val="00224E1C"/>
    <w:rsid w:val="002377BB"/>
    <w:rsid w:val="00240145"/>
    <w:rsid w:val="00244761"/>
    <w:rsid w:val="00246475"/>
    <w:rsid w:val="00247DCE"/>
    <w:rsid w:val="00253B49"/>
    <w:rsid w:val="002541B4"/>
    <w:rsid w:val="00257E60"/>
    <w:rsid w:val="00262CA6"/>
    <w:rsid w:val="00264602"/>
    <w:rsid w:val="00264852"/>
    <w:rsid w:val="00266451"/>
    <w:rsid w:val="00270BB3"/>
    <w:rsid w:val="0027136D"/>
    <w:rsid w:val="00275A1C"/>
    <w:rsid w:val="00276F6C"/>
    <w:rsid w:val="00283C93"/>
    <w:rsid w:val="0029262A"/>
    <w:rsid w:val="00293F04"/>
    <w:rsid w:val="00295F3C"/>
    <w:rsid w:val="00296559"/>
    <w:rsid w:val="00296783"/>
    <w:rsid w:val="002A31F9"/>
    <w:rsid w:val="002A3C4C"/>
    <w:rsid w:val="002A4319"/>
    <w:rsid w:val="002A720B"/>
    <w:rsid w:val="002B14D8"/>
    <w:rsid w:val="002B2491"/>
    <w:rsid w:val="002B26AC"/>
    <w:rsid w:val="002C2961"/>
    <w:rsid w:val="002D6C2A"/>
    <w:rsid w:val="002E16DC"/>
    <w:rsid w:val="002E6706"/>
    <w:rsid w:val="002F49F8"/>
    <w:rsid w:val="0030224F"/>
    <w:rsid w:val="00303FA2"/>
    <w:rsid w:val="00307EB3"/>
    <w:rsid w:val="00315B0C"/>
    <w:rsid w:val="00315F15"/>
    <w:rsid w:val="0032505E"/>
    <w:rsid w:val="00330236"/>
    <w:rsid w:val="003345D5"/>
    <w:rsid w:val="003357F4"/>
    <w:rsid w:val="003370A6"/>
    <w:rsid w:val="0034129E"/>
    <w:rsid w:val="00341868"/>
    <w:rsid w:val="00350017"/>
    <w:rsid w:val="0035398F"/>
    <w:rsid w:val="00354BF7"/>
    <w:rsid w:val="003553AD"/>
    <w:rsid w:val="003568E5"/>
    <w:rsid w:val="0036019C"/>
    <w:rsid w:val="003602D5"/>
    <w:rsid w:val="00361D8A"/>
    <w:rsid w:val="0036273B"/>
    <w:rsid w:val="00364894"/>
    <w:rsid w:val="00372107"/>
    <w:rsid w:val="00393FD9"/>
    <w:rsid w:val="003B2EE7"/>
    <w:rsid w:val="003B3870"/>
    <w:rsid w:val="003B553B"/>
    <w:rsid w:val="003B7616"/>
    <w:rsid w:val="003B7F15"/>
    <w:rsid w:val="003C1B27"/>
    <w:rsid w:val="003C44FA"/>
    <w:rsid w:val="003E2868"/>
    <w:rsid w:val="003E72E6"/>
    <w:rsid w:val="003F0A04"/>
    <w:rsid w:val="003F17EF"/>
    <w:rsid w:val="003F356E"/>
    <w:rsid w:val="003F37E2"/>
    <w:rsid w:val="003F45F8"/>
    <w:rsid w:val="00400D73"/>
    <w:rsid w:val="00400ECA"/>
    <w:rsid w:val="0040345F"/>
    <w:rsid w:val="004077CF"/>
    <w:rsid w:val="00407BF6"/>
    <w:rsid w:val="004121EE"/>
    <w:rsid w:val="00416ABE"/>
    <w:rsid w:val="00423416"/>
    <w:rsid w:val="004243B0"/>
    <w:rsid w:val="004306BE"/>
    <w:rsid w:val="00433C36"/>
    <w:rsid w:val="004341F3"/>
    <w:rsid w:val="004417DA"/>
    <w:rsid w:val="0044369C"/>
    <w:rsid w:val="004627C1"/>
    <w:rsid w:val="004651A3"/>
    <w:rsid w:val="0047102B"/>
    <w:rsid w:val="00472DF1"/>
    <w:rsid w:val="00476690"/>
    <w:rsid w:val="00480743"/>
    <w:rsid w:val="00481EE4"/>
    <w:rsid w:val="00483614"/>
    <w:rsid w:val="0048396F"/>
    <w:rsid w:val="00484903"/>
    <w:rsid w:val="00486F02"/>
    <w:rsid w:val="0049049A"/>
    <w:rsid w:val="00491D40"/>
    <w:rsid w:val="00494E91"/>
    <w:rsid w:val="0049536D"/>
    <w:rsid w:val="00496445"/>
    <w:rsid w:val="004A3B49"/>
    <w:rsid w:val="004A3BC8"/>
    <w:rsid w:val="004A71B9"/>
    <w:rsid w:val="004A7A2A"/>
    <w:rsid w:val="004B00AA"/>
    <w:rsid w:val="004B191D"/>
    <w:rsid w:val="004B3779"/>
    <w:rsid w:val="004B47C7"/>
    <w:rsid w:val="004B5124"/>
    <w:rsid w:val="004C0384"/>
    <w:rsid w:val="004C61F7"/>
    <w:rsid w:val="004D1316"/>
    <w:rsid w:val="004D3326"/>
    <w:rsid w:val="004D4337"/>
    <w:rsid w:val="004D641B"/>
    <w:rsid w:val="004E2A31"/>
    <w:rsid w:val="004E6E98"/>
    <w:rsid w:val="005076CD"/>
    <w:rsid w:val="00522FD8"/>
    <w:rsid w:val="005315DA"/>
    <w:rsid w:val="00540B15"/>
    <w:rsid w:val="00541F27"/>
    <w:rsid w:val="00542634"/>
    <w:rsid w:val="00542AE7"/>
    <w:rsid w:val="005430C5"/>
    <w:rsid w:val="00556B0C"/>
    <w:rsid w:val="00557271"/>
    <w:rsid w:val="005625C6"/>
    <w:rsid w:val="005709B6"/>
    <w:rsid w:val="00580FC7"/>
    <w:rsid w:val="00581A5B"/>
    <w:rsid w:val="00583C06"/>
    <w:rsid w:val="005A4596"/>
    <w:rsid w:val="005A635A"/>
    <w:rsid w:val="005B075E"/>
    <w:rsid w:val="005B16A8"/>
    <w:rsid w:val="005B3AA8"/>
    <w:rsid w:val="005B3D46"/>
    <w:rsid w:val="005B63D2"/>
    <w:rsid w:val="005C1FDC"/>
    <w:rsid w:val="005C589D"/>
    <w:rsid w:val="005C5B92"/>
    <w:rsid w:val="005D0522"/>
    <w:rsid w:val="005D06E2"/>
    <w:rsid w:val="005D0E07"/>
    <w:rsid w:val="005D3C49"/>
    <w:rsid w:val="005D5226"/>
    <w:rsid w:val="005D54B7"/>
    <w:rsid w:val="005E5C3A"/>
    <w:rsid w:val="005F13A6"/>
    <w:rsid w:val="00602DC2"/>
    <w:rsid w:val="006066A0"/>
    <w:rsid w:val="00617333"/>
    <w:rsid w:val="00617D38"/>
    <w:rsid w:val="00620889"/>
    <w:rsid w:val="00624A27"/>
    <w:rsid w:val="00624EC4"/>
    <w:rsid w:val="00632CB3"/>
    <w:rsid w:val="006366F6"/>
    <w:rsid w:val="00640D51"/>
    <w:rsid w:val="006417B5"/>
    <w:rsid w:val="00642CF9"/>
    <w:rsid w:val="00643BE1"/>
    <w:rsid w:val="00643E2E"/>
    <w:rsid w:val="006552FA"/>
    <w:rsid w:val="00655708"/>
    <w:rsid w:val="006572C1"/>
    <w:rsid w:val="0066043F"/>
    <w:rsid w:val="00664991"/>
    <w:rsid w:val="00666277"/>
    <w:rsid w:val="006663A4"/>
    <w:rsid w:val="00667B03"/>
    <w:rsid w:val="00672C57"/>
    <w:rsid w:val="00675C78"/>
    <w:rsid w:val="00675EED"/>
    <w:rsid w:val="00675F5B"/>
    <w:rsid w:val="006856C3"/>
    <w:rsid w:val="00693C50"/>
    <w:rsid w:val="006A00EC"/>
    <w:rsid w:val="006A1DE2"/>
    <w:rsid w:val="006A2720"/>
    <w:rsid w:val="006B3D38"/>
    <w:rsid w:val="006B5275"/>
    <w:rsid w:val="006C6A9A"/>
    <w:rsid w:val="006E03C8"/>
    <w:rsid w:val="006E75C1"/>
    <w:rsid w:val="006F33EA"/>
    <w:rsid w:val="007054C8"/>
    <w:rsid w:val="00705929"/>
    <w:rsid w:val="00705955"/>
    <w:rsid w:val="00706AA2"/>
    <w:rsid w:val="00715A2F"/>
    <w:rsid w:val="00721305"/>
    <w:rsid w:val="00721427"/>
    <w:rsid w:val="0072274A"/>
    <w:rsid w:val="007279E8"/>
    <w:rsid w:val="00727DDA"/>
    <w:rsid w:val="00732B1F"/>
    <w:rsid w:val="00733FB8"/>
    <w:rsid w:val="00737B82"/>
    <w:rsid w:val="00740671"/>
    <w:rsid w:val="00744DCC"/>
    <w:rsid w:val="00745F49"/>
    <w:rsid w:val="00746F62"/>
    <w:rsid w:val="0075242E"/>
    <w:rsid w:val="00753C22"/>
    <w:rsid w:val="00754981"/>
    <w:rsid w:val="00756051"/>
    <w:rsid w:val="00760420"/>
    <w:rsid w:val="007609B7"/>
    <w:rsid w:val="00763B6D"/>
    <w:rsid w:val="007710F9"/>
    <w:rsid w:val="007839E9"/>
    <w:rsid w:val="00790525"/>
    <w:rsid w:val="00796B59"/>
    <w:rsid w:val="00796BE6"/>
    <w:rsid w:val="007A17EE"/>
    <w:rsid w:val="007A2DF3"/>
    <w:rsid w:val="007C3F09"/>
    <w:rsid w:val="007C4B51"/>
    <w:rsid w:val="007C51A1"/>
    <w:rsid w:val="007C65BA"/>
    <w:rsid w:val="007D5CC7"/>
    <w:rsid w:val="007E0C78"/>
    <w:rsid w:val="007E3711"/>
    <w:rsid w:val="007E5125"/>
    <w:rsid w:val="007E7CCF"/>
    <w:rsid w:val="007F019A"/>
    <w:rsid w:val="007F0C45"/>
    <w:rsid w:val="007F2BAC"/>
    <w:rsid w:val="007F3D67"/>
    <w:rsid w:val="007F6F1C"/>
    <w:rsid w:val="007F77D6"/>
    <w:rsid w:val="00803F4D"/>
    <w:rsid w:val="0080685D"/>
    <w:rsid w:val="008118CE"/>
    <w:rsid w:val="0081434B"/>
    <w:rsid w:val="008144B0"/>
    <w:rsid w:val="00821E02"/>
    <w:rsid w:val="00831BEA"/>
    <w:rsid w:val="00852033"/>
    <w:rsid w:val="00856558"/>
    <w:rsid w:val="008621BA"/>
    <w:rsid w:val="008651BC"/>
    <w:rsid w:val="008740D1"/>
    <w:rsid w:val="008800CE"/>
    <w:rsid w:val="00882730"/>
    <w:rsid w:val="00890270"/>
    <w:rsid w:val="00892650"/>
    <w:rsid w:val="008946A1"/>
    <w:rsid w:val="00894F32"/>
    <w:rsid w:val="008B259A"/>
    <w:rsid w:val="008B46AB"/>
    <w:rsid w:val="008D0970"/>
    <w:rsid w:val="008E64A1"/>
    <w:rsid w:val="008F19F1"/>
    <w:rsid w:val="008F1BFE"/>
    <w:rsid w:val="008F6B15"/>
    <w:rsid w:val="009017FC"/>
    <w:rsid w:val="009019F9"/>
    <w:rsid w:val="00902D66"/>
    <w:rsid w:val="00903DCD"/>
    <w:rsid w:val="00905EEB"/>
    <w:rsid w:val="00914EBD"/>
    <w:rsid w:val="00923DE5"/>
    <w:rsid w:val="0094120A"/>
    <w:rsid w:val="00941FC7"/>
    <w:rsid w:val="0095473E"/>
    <w:rsid w:val="00967234"/>
    <w:rsid w:val="0097106C"/>
    <w:rsid w:val="009722B2"/>
    <w:rsid w:val="0098767A"/>
    <w:rsid w:val="0099217B"/>
    <w:rsid w:val="00996EE8"/>
    <w:rsid w:val="00997346"/>
    <w:rsid w:val="0099795D"/>
    <w:rsid w:val="009B0751"/>
    <w:rsid w:val="009B24D6"/>
    <w:rsid w:val="009B4E42"/>
    <w:rsid w:val="009C02A5"/>
    <w:rsid w:val="009C531D"/>
    <w:rsid w:val="009D4D3F"/>
    <w:rsid w:val="009D6071"/>
    <w:rsid w:val="009E460B"/>
    <w:rsid w:val="009F1AA3"/>
    <w:rsid w:val="009F7D41"/>
    <w:rsid w:val="00A00651"/>
    <w:rsid w:val="00A135E5"/>
    <w:rsid w:val="00A14261"/>
    <w:rsid w:val="00A155BA"/>
    <w:rsid w:val="00A161E8"/>
    <w:rsid w:val="00A231A4"/>
    <w:rsid w:val="00A231A5"/>
    <w:rsid w:val="00A27754"/>
    <w:rsid w:val="00A31F4D"/>
    <w:rsid w:val="00A341A7"/>
    <w:rsid w:val="00A37767"/>
    <w:rsid w:val="00A436B9"/>
    <w:rsid w:val="00A51477"/>
    <w:rsid w:val="00A54608"/>
    <w:rsid w:val="00A5672F"/>
    <w:rsid w:val="00A60DC2"/>
    <w:rsid w:val="00A63227"/>
    <w:rsid w:val="00A64A66"/>
    <w:rsid w:val="00A71B00"/>
    <w:rsid w:val="00A734EC"/>
    <w:rsid w:val="00A75C55"/>
    <w:rsid w:val="00A774E2"/>
    <w:rsid w:val="00A8172D"/>
    <w:rsid w:val="00A81DB6"/>
    <w:rsid w:val="00A8482A"/>
    <w:rsid w:val="00A93728"/>
    <w:rsid w:val="00A95D03"/>
    <w:rsid w:val="00A9640F"/>
    <w:rsid w:val="00A96876"/>
    <w:rsid w:val="00AA1D9E"/>
    <w:rsid w:val="00AC364E"/>
    <w:rsid w:val="00AE2DF8"/>
    <w:rsid w:val="00AE3333"/>
    <w:rsid w:val="00AF0E8E"/>
    <w:rsid w:val="00AF17B8"/>
    <w:rsid w:val="00AF62EC"/>
    <w:rsid w:val="00AF7FB1"/>
    <w:rsid w:val="00B001A2"/>
    <w:rsid w:val="00B20AD2"/>
    <w:rsid w:val="00B215AA"/>
    <w:rsid w:val="00B24608"/>
    <w:rsid w:val="00B277E8"/>
    <w:rsid w:val="00B31A6D"/>
    <w:rsid w:val="00B35AD1"/>
    <w:rsid w:val="00B45F50"/>
    <w:rsid w:val="00B51172"/>
    <w:rsid w:val="00B52E25"/>
    <w:rsid w:val="00B56427"/>
    <w:rsid w:val="00B61423"/>
    <w:rsid w:val="00B6222A"/>
    <w:rsid w:val="00B6554F"/>
    <w:rsid w:val="00B8263B"/>
    <w:rsid w:val="00B8357B"/>
    <w:rsid w:val="00B94D9F"/>
    <w:rsid w:val="00B97577"/>
    <w:rsid w:val="00B97F51"/>
    <w:rsid w:val="00BA032F"/>
    <w:rsid w:val="00BA1FA7"/>
    <w:rsid w:val="00BA3304"/>
    <w:rsid w:val="00BB4953"/>
    <w:rsid w:val="00BB5F0E"/>
    <w:rsid w:val="00BB74EE"/>
    <w:rsid w:val="00BC18A1"/>
    <w:rsid w:val="00BC4DD0"/>
    <w:rsid w:val="00BC571D"/>
    <w:rsid w:val="00BD5028"/>
    <w:rsid w:val="00BD61D6"/>
    <w:rsid w:val="00BD796A"/>
    <w:rsid w:val="00BE2897"/>
    <w:rsid w:val="00BE2DD1"/>
    <w:rsid w:val="00BE5390"/>
    <w:rsid w:val="00BF12AD"/>
    <w:rsid w:val="00BF5665"/>
    <w:rsid w:val="00BF6698"/>
    <w:rsid w:val="00BF773F"/>
    <w:rsid w:val="00C262A7"/>
    <w:rsid w:val="00C2658D"/>
    <w:rsid w:val="00C2665F"/>
    <w:rsid w:val="00C34FD5"/>
    <w:rsid w:val="00C37A7A"/>
    <w:rsid w:val="00C41A42"/>
    <w:rsid w:val="00C44A79"/>
    <w:rsid w:val="00C453C3"/>
    <w:rsid w:val="00C46966"/>
    <w:rsid w:val="00C476C2"/>
    <w:rsid w:val="00C535EF"/>
    <w:rsid w:val="00C603BD"/>
    <w:rsid w:val="00C6784D"/>
    <w:rsid w:val="00C74311"/>
    <w:rsid w:val="00C7709E"/>
    <w:rsid w:val="00C80B03"/>
    <w:rsid w:val="00C86B01"/>
    <w:rsid w:val="00C87A12"/>
    <w:rsid w:val="00C96CD6"/>
    <w:rsid w:val="00C97E4B"/>
    <w:rsid w:val="00CA4625"/>
    <w:rsid w:val="00CA6139"/>
    <w:rsid w:val="00CB3570"/>
    <w:rsid w:val="00CB75CD"/>
    <w:rsid w:val="00CC768E"/>
    <w:rsid w:val="00CE1F1E"/>
    <w:rsid w:val="00CF48A4"/>
    <w:rsid w:val="00CF48FE"/>
    <w:rsid w:val="00CF4D46"/>
    <w:rsid w:val="00D01832"/>
    <w:rsid w:val="00D02445"/>
    <w:rsid w:val="00D06F16"/>
    <w:rsid w:val="00D10CBC"/>
    <w:rsid w:val="00D114E6"/>
    <w:rsid w:val="00D12122"/>
    <w:rsid w:val="00D30C18"/>
    <w:rsid w:val="00D3266B"/>
    <w:rsid w:val="00D35247"/>
    <w:rsid w:val="00D43310"/>
    <w:rsid w:val="00D47FFE"/>
    <w:rsid w:val="00D5242B"/>
    <w:rsid w:val="00D55FC9"/>
    <w:rsid w:val="00D56FF9"/>
    <w:rsid w:val="00D61B2B"/>
    <w:rsid w:val="00D62CEC"/>
    <w:rsid w:val="00D6372C"/>
    <w:rsid w:val="00D63F71"/>
    <w:rsid w:val="00D643E3"/>
    <w:rsid w:val="00D65CCE"/>
    <w:rsid w:val="00D66216"/>
    <w:rsid w:val="00D707CB"/>
    <w:rsid w:val="00D75A9E"/>
    <w:rsid w:val="00D76F03"/>
    <w:rsid w:val="00D84884"/>
    <w:rsid w:val="00D85CA4"/>
    <w:rsid w:val="00D90DE6"/>
    <w:rsid w:val="00D954D2"/>
    <w:rsid w:val="00DA1B6A"/>
    <w:rsid w:val="00DA4799"/>
    <w:rsid w:val="00DA640D"/>
    <w:rsid w:val="00DA6EAF"/>
    <w:rsid w:val="00DB699B"/>
    <w:rsid w:val="00DD5424"/>
    <w:rsid w:val="00DD58C1"/>
    <w:rsid w:val="00DD6C4D"/>
    <w:rsid w:val="00DE67EF"/>
    <w:rsid w:val="00DE6E57"/>
    <w:rsid w:val="00DE7587"/>
    <w:rsid w:val="00DF45C5"/>
    <w:rsid w:val="00DF4820"/>
    <w:rsid w:val="00E02655"/>
    <w:rsid w:val="00E13748"/>
    <w:rsid w:val="00E21272"/>
    <w:rsid w:val="00E23A43"/>
    <w:rsid w:val="00E2523B"/>
    <w:rsid w:val="00E25B1C"/>
    <w:rsid w:val="00E25F49"/>
    <w:rsid w:val="00E3093F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3E4"/>
    <w:rsid w:val="00E6044F"/>
    <w:rsid w:val="00E61B6E"/>
    <w:rsid w:val="00E675F4"/>
    <w:rsid w:val="00E80AE6"/>
    <w:rsid w:val="00E82043"/>
    <w:rsid w:val="00E86ECE"/>
    <w:rsid w:val="00E90338"/>
    <w:rsid w:val="00E90890"/>
    <w:rsid w:val="00E908FA"/>
    <w:rsid w:val="00E92506"/>
    <w:rsid w:val="00E958B6"/>
    <w:rsid w:val="00E95E02"/>
    <w:rsid w:val="00E961C8"/>
    <w:rsid w:val="00E96AD7"/>
    <w:rsid w:val="00EA036E"/>
    <w:rsid w:val="00EB10EF"/>
    <w:rsid w:val="00EB7AB5"/>
    <w:rsid w:val="00EC690F"/>
    <w:rsid w:val="00EC6A66"/>
    <w:rsid w:val="00ED01E0"/>
    <w:rsid w:val="00ED209B"/>
    <w:rsid w:val="00ED5853"/>
    <w:rsid w:val="00ED59F5"/>
    <w:rsid w:val="00EF0360"/>
    <w:rsid w:val="00EF5A09"/>
    <w:rsid w:val="00F05269"/>
    <w:rsid w:val="00F128C0"/>
    <w:rsid w:val="00F16067"/>
    <w:rsid w:val="00F161F8"/>
    <w:rsid w:val="00F20977"/>
    <w:rsid w:val="00F22CE3"/>
    <w:rsid w:val="00F24D42"/>
    <w:rsid w:val="00F25154"/>
    <w:rsid w:val="00F33AB6"/>
    <w:rsid w:val="00F35B38"/>
    <w:rsid w:val="00F40591"/>
    <w:rsid w:val="00F452E1"/>
    <w:rsid w:val="00F64E64"/>
    <w:rsid w:val="00F70469"/>
    <w:rsid w:val="00F74E83"/>
    <w:rsid w:val="00F759B9"/>
    <w:rsid w:val="00F75B94"/>
    <w:rsid w:val="00F81E49"/>
    <w:rsid w:val="00F83007"/>
    <w:rsid w:val="00F83C30"/>
    <w:rsid w:val="00F85BA1"/>
    <w:rsid w:val="00FC47D9"/>
    <w:rsid w:val="00FD3E37"/>
    <w:rsid w:val="00FD596F"/>
    <w:rsid w:val="00FD5C03"/>
    <w:rsid w:val="00FD6944"/>
    <w:rsid w:val="00FE1836"/>
    <w:rsid w:val="00FE3DF0"/>
    <w:rsid w:val="00FE64E5"/>
    <w:rsid w:val="00FF43A7"/>
    <w:rsid w:val="00FF518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9C24A7"/>
  <w15:docId w15:val="{E97C7495-28FD-4603-8004-A2913C6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umery">
    <w:name w:val="Numery"/>
    <w:rsid w:val="00D84884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2E25"/>
    <w:rPr>
      <w:color w:val="605E5C"/>
      <w:shd w:val="clear" w:color="auto" w:fill="E1DFDD"/>
    </w:rPr>
  </w:style>
  <w:style w:type="numbering" w:customStyle="1" w:styleId="Zaimportowanystyl29">
    <w:name w:val="Zaimportowany styl 29"/>
    <w:rsid w:val="0049049A"/>
    <w:pPr>
      <w:numPr>
        <w:numId w:val="23"/>
      </w:numPr>
    </w:pPr>
  </w:style>
  <w:style w:type="numbering" w:customStyle="1" w:styleId="Zaimportowanystyl38">
    <w:name w:val="Zaimportowany styl 38"/>
    <w:rsid w:val="00476690"/>
    <w:pPr>
      <w:numPr>
        <w:numId w:val="26"/>
      </w:numPr>
    </w:pPr>
  </w:style>
  <w:style w:type="table" w:styleId="Tabela-Siatka">
    <w:name w:val="Table Grid"/>
    <w:basedOn w:val="Standardowy"/>
    <w:uiPriority w:val="39"/>
    <w:rsid w:val="004766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0A78-6522-479B-AE75-9DA0893C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1501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Daria Jakubczyk</cp:lastModifiedBy>
  <cp:revision>2</cp:revision>
  <cp:lastPrinted>2022-09-27T11:42:00Z</cp:lastPrinted>
  <dcterms:created xsi:type="dcterms:W3CDTF">2022-09-29T12:50:00Z</dcterms:created>
  <dcterms:modified xsi:type="dcterms:W3CDTF">2022-09-29T12:50:00Z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7f9e145d38f056b79a1acbeceb7fa084f354ac96b8f50e544b5913370ac8584c</vt:lpwstr>
  </property>
</Properties>
</file>