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6416" w14:textId="06502C7A" w:rsidR="00486F02" w:rsidRPr="007C65BA" w:rsidRDefault="00486F02" w:rsidP="005016C0">
      <w:pPr>
        <w:pStyle w:val="Podpispola"/>
        <w:jc w:val="left"/>
        <w:rPr>
          <w:rFonts w:ascii="Calibri" w:hAnsi="Calibri" w:cs="Calibri"/>
          <w:sz w:val="20"/>
          <w:szCs w:val="20"/>
        </w:rPr>
        <w:sectPr w:rsidR="00486F02" w:rsidRPr="007C65BA" w:rsidSect="00E96AD7">
          <w:footerReference w:type="default" r:id="rId8"/>
          <w:footerReference w:type="first" r:id="rId9"/>
          <w:type w:val="continuous"/>
          <w:pgSz w:w="11906" w:h="16838"/>
          <w:pgMar w:top="1134" w:right="1417" w:bottom="1418" w:left="1417" w:header="708" w:footer="709" w:gutter="0"/>
          <w:cols w:num="2" w:space="708"/>
          <w:docGrid w:linePitch="600" w:charSpace="36864"/>
        </w:sectPr>
      </w:pPr>
    </w:p>
    <w:p w14:paraId="6386652C" w14:textId="77777777" w:rsidR="00A51477" w:rsidRDefault="00CF48A4" w:rsidP="005016C0">
      <w:pPr>
        <w:pStyle w:val="Podpispola"/>
        <w:jc w:val="left"/>
        <w:rPr>
          <w:rFonts w:ascii="Calibri" w:hAnsi="Calibri" w:cs="Calibri"/>
          <w:sz w:val="24"/>
        </w:rPr>
      </w:pPr>
      <w:bookmarkStart w:id="0" w:name="__RefHeading___Toc454787731"/>
      <w:bookmarkStart w:id="1" w:name="__RefHeading___Toc454787733"/>
      <w:bookmarkEnd w:id="0"/>
      <w:bookmarkEnd w:id="1"/>
      <w:r w:rsidRPr="00CF48A4">
        <w:rPr>
          <w:rFonts w:ascii="Calibri" w:hAnsi="Calibri" w:cs="Calibri"/>
          <w:sz w:val="24"/>
        </w:rPr>
        <w:t xml:space="preserve">Załącznik nr </w:t>
      </w:r>
      <w:r w:rsidR="003F37E2">
        <w:rPr>
          <w:rFonts w:ascii="Calibri" w:hAnsi="Calibri" w:cs="Calibri"/>
          <w:sz w:val="24"/>
        </w:rPr>
        <w:t>4</w:t>
      </w:r>
      <w:r w:rsidRPr="00CF48A4">
        <w:rPr>
          <w:rFonts w:ascii="Calibri" w:hAnsi="Calibri" w:cs="Calibri"/>
          <w:sz w:val="24"/>
        </w:rPr>
        <w:t xml:space="preserve"> do SWZ – </w:t>
      </w:r>
      <w:r>
        <w:rPr>
          <w:rFonts w:ascii="Calibri" w:hAnsi="Calibri" w:cs="Calibri"/>
          <w:sz w:val="24"/>
        </w:rPr>
        <w:t xml:space="preserve">Formularz </w:t>
      </w:r>
      <w:r w:rsidRPr="00CF48A4">
        <w:rPr>
          <w:rFonts w:ascii="Calibri" w:hAnsi="Calibri" w:cs="Calibri"/>
          <w:sz w:val="24"/>
        </w:rPr>
        <w:t>Doświadczenie</w:t>
      </w:r>
      <w:r>
        <w:rPr>
          <w:rFonts w:ascii="Calibri" w:hAnsi="Calibri" w:cs="Calibri"/>
          <w:sz w:val="24"/>
        </w:rPr>
        <w:t xml:space="preserve"> </w:t>
      </w:r>
      <w:r w:rsidRPr="00CF48A4">
        <w:rPr>
          <w:rFonts w:ascii="Calibri" w:hAnsi="Calibri" w:cs="Calibri"/>
          <w:sz w:val="24"/>
        </w:rPr>
        <w:t>Oferenta</w:t>
      </w:r>
    </w:p>
    <w:p w14:paraId="10A21614" w14:textId="77777777" w:rsidR="005016C0" w:rsidRDefault="005016C0" w:rsidP="005016C0">
      <w:pPr>
        <w:pStyle w:val="Podpispola"/>
        <w:jc w:val="left"/>
        <w:rPr>
          <w:rFonts w:ascii="Calibri" w:hAnsi="Calibri" w:cs="Calibri"/>
          <w:sz w:val="24"/>
        </w:rPr>
      </w:pPr>
    </w:p>
    <w:p w14:paraId="0B71F689" w14:textId="35E44118" w:rsidR="005016C0" w:rsidRPr="00CF48A4" w:rsidRDefault="005016C0" w:rsidP="005016C0">
      <w:pPr>
        <w:pStyle w:val="Podpispola"/>
        <w:jc w:val="left"/>
        <w:rPr>
          <w:rFonts w:ascii="Calibri" w:hAnsi="Calibri" w:cs="Calibri"/>
          <w:sz w:val="24"/>
        </w:rPr>
        <w:sectPr w:rsidR="005016C0" w:rsidRPr="00CF48A4" w:rsidSect="00E96A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1417" w:bottom="1417" w:left="1417" w:header="720" w:footer="709" w:gutter="0"/>
          <w:cols w:num="2" w:space="566"/>
          <w:docGrid w:linePitch="600" w:charSpace="36864"/>
        </w:sectPr>
      </w:pPr>
    </w:p>
    <w:p w14:paraId="162A9077" w14:textId="3535C75F" w:rsidR="00476690" w:rsidRPr="00476690" w:rsidRDefault="00476690" w:rsidP="00C41A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Cs w:val="22"/>
          <w:u w:color="000000"/>
          <w:bdr w:val="nil"/>
          <w:lang w:eastAsia="pl-PL"/>
        </w:rPr>
      </w:pPr>
      <w:bookmarkStart w:id="2" w:name="__RefHeading___Toc454787734"/>
      <w:bookmarkStart w:id="3" w:name="__RefHeading___Toc454787735"/>
      <w:bookmarkStart w:id="4" w:name="__RefHeading___Toc454787736"/>
      <w:bookmarkStart w:id="5" w:name="_Hlk114054246"/>
      <w:bookmarkStart w:id="6" w:name="_Toc488671615"/>
      <w:bookmarkEnd w:id="2"/>
      <w:bookmarkEnd w:id="3"/>
      <w:bookmarkEnd w:id="4"/>
      <w:r w:rsidRPr="00476690">
        <w:rPr>
          <w:rFonts w:ascii="Calibri" w:eastAsia="Arial Unicode MS" w:hAnsi="Calibri" w:cs="Calibri"/>
          <w:b/>
          <w:bCs/>
          <w:color w:val="000000"/>
          <w:kern w:val="1"/>
          <w:szCs w:val="22"/>
          <w:u w:color="000000"/>
          <w:bdr w:val="nil"/>
          <w:lang w:eastAsia="pl-PL"/>
        </w:rPr>
        <w:t>DOŚ</w:t>
      </w:r>
      <w:r w:rsidRPr="00476690">
        <w:rPr>
          <w:rFonts w:ascii="Calibri" w:eastAsia="Arial Unicode MS" w:hAnsi="Calibri" w:cs="Calibri"/>
          <w:b/>
          <w:bCs/>
          <w:color w:val="000000"/>
          <w:kern w:val="1"/>
          <w:szCs w:val="22"/>
          <w:u w:color="000000"/>
          <w:bdr w:val="nil"/>
          <w:lang w:val="de-DE" w:eastAsia="pl-PL"/>
        </w:rPr>
        <w:t xml:space="preserve">WIADCZENIE </w:t>
      </w:r>
      <w:r w:rsidR="00CF48A4">
        <w:rPr>
          <w:rFonts w:ascii="Calibri" w:eastAsia="Arial Unicode MS" w:hAnsi="Calibri" w:cs="Calibri"/>
          <w:b/>
          <w:bCs/>
          <w:color w:val="000000"/>
          <w:kern w:val="1"/>
          <w:szCs w:val="22"/>
          <w:u w:color="000000"/>
          <w:bdr w:val="nil"/>
          <w:lang w:val="de-DE" w:eastAsia="pl-PL"/>
        </w:rPr>
        <w:t>OFERENTA</w:t>
      </w:r>
    </w:p>
    <w:bookmarkEnd w:id="5"/>
    <w:p w14:paraId="79F4D9FA" w14:textId="77777777" w:rsidR="00476690" w:rsidRPr="00476690" w:rsidRDefault="00476690" w:rsidP="00CF4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</w:pPr>
      <w:r w:rsidRPr="00476690">
        <w:rPr>
          <w:rFonts w:ascii="Calibri" w:eastAsia="Arial Unicode MS" w:hAnsi="Calibri" w:cs="Calibri"/>
          <w:color w:val="000000"/>
          <w:kern w:val="1"/>
          <w:szCs w:val="22"/>
          <w:u w:color="000000"/>
          <w:bdr w:val="nil"/>
          <w:lang w:eastAsia="pl-PL"/>
        </w:rPr>
        <w:t>Wydarzenia zrealizowane, porównywalne co do rodzaju z Zamówieniem:</w:t>
      </w:r>
    </w:p>
    <w:p w14:paraId="415B473A" w14:textId="592B66CD" w:rsidR="00476690" w:rsidRPr="00476690" w:rsidRDefault="00476690" w:rsidP="00CF4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Cs w:val="22"/>
          <w:u w:color="000000"/>
          <w:bdr w:val="nil"/>
          <w:lang w:eastAsia="pl-PL"/>
        </w:rPr>
      </w:pPr>
      <w:r w:rsidRPr="00476690">
        <w:rPr>
          <w:rFonts w:ascii="Calibri" w:eastAsia="Arial Unicode MS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  <w:t xml:space="preserve">Poniższy formularz należy wypełnić podając informację o wydarzeniach porównywalnych </w:t>
      </w:r>
      <w:r w:rsidR="00CF48A4">
        <w:rPr>
          <w:rFonts w:ascii="Calibri" w:eastAsia="Arial Unicode MS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  <w:t xml:space="preserve">                        </w:t>
      </w:r>
      <w:r w:rsidRPr="00476690">
        <w:rPr>
          <w:rFonts w:ascii="Calibri" w:eastAsia="Arial Unicode MS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  <w:t>co do rodzaju z Zamówieniem,  zrealizowanych w latach 2017 – 2022.</w:t>
      </w:r>
    </w:p>
    <w:tbl>
      <w:tblPr>
        <w:tblStyle w:val="Tabela-Siatka"/>
        <w:tblpPr w:leftFromText="141" w:rightFromText="141" w:vertAnchor="text" w:horzAnchor="page" w:tblpX="451" w:tblpY="73"/>
        <w:tblW w:w="10907" w:type="dxa"/>
        <w:tblLook w:val="04A0" w:firstRow="1" w:lastRow="0" w:firstColumn="1" w:lastColumn="0" w:noHBand="0" w:noVBand="1"/>
      </w:tblPr>
      <w:tblGrid>
        <w:gridCol w:w="384"/>
        <w:gridCol w:w="4431"/>
        <w:gridCol w:w="2693"/>
        <w:gridCol w:w="3399"/>
      </w:tblGrid>
      <w:tr w:rsidR="00476690" w:rsidRPr="00476690" w14:paraId="130CC8FA" w14:textId="77777777" w:rsidTr="00476690">
        <w:trPr>
          <w:trHeight w:val="642"/>
        </w:trPr>
        <w:tc>
          <w:tcPr>
            <w:tcW w:w="384" w:type="dxa"/>
            <w:shd w:val="clear" w:color="auto" w:fill="EDEDED"/>
          </w:tcPr>
          <w:p w14:paraId="65C85C34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4431" w:type="dxa"/>
            <w:shd w:val="clear" w:color="auto" w:fill="EDEDED"/>
          </w:tcPr>
          <w:p w14:paraId="52861274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Kontrahent</w:t>
            </w:r>
          </w:p>
          <w:p w14:paraId="7C7EC4A1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(nazwa, lokalizacja )</w:t>
            </w:r>
          </w:p>
        </w:tc>
        <w:tc>
          <w:tcPr>
            <w:tcW w:w="2693" w:type="dxa"/>
            <w:shd w:val="clear" w:color="auto" w:fill="EDEDED"/>
          </w:tcPr>
          <w:p w14:paraId="264A422F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Termin wykonania pracy</w:t>
            </w:r>
          </w:p>
        </w:tc>
        <w:tc>
          <w:tcPr>
            <w:tcW w:w="3399" w:type="dxa"/>
            <w:shd w:val="clear" w:color="auto" w:fill="EDEDED"/>
          </w:tcPr>
          <w:p w14:paraId="09D9DBEB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 xml:space="preserve">Zakres </w:t>
            </w:r>
          </w:p>
          <w:p w14:paraId="05D68DDB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wykonywanych usług</w:t>
            </w:r>
          </w:p>
        </w:tc>
      </w:tr>
      <w:tr w:rsidR="00476690" w:rsidRPr="00476690" w14:paraId="076D1192" w14:textId="77777777" w:rsidTr="00E84C26">
        <w:trPr>
          <w:trHeight w:val="618"/>
        </w:trPr>
        <w:tc>
          <w:tcPr>
            <w:tcW w:w="384" w:type="dxa"/>
          </w:tcPr>
          <w:p w14:paraId="6C86DE0F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1.</w:t>
            </w:r>
          </w:p>
        </w:tc>
        <w:tc>
          <w:tcPr>
            <w:tcW w:w="4431" w:type="dxa"/>
          </w:tcPr>
          <w:p w14:paraId="0D01CAFB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2693" w:type="dxa"/>
          </w:tcPr>
          <w:p w14:paraId="18D4B775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399" w:type="dxa"/>
          </w:tcPr>
          <w:p w14:paraId="338EC6CA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1E36A164" w14:textId="77777777" w:rsidTr="00E84C26">
        <w:trPr>
          <w:trHeight w:val="642"/>
        </w:trPr>
        <w:tc>
          <w:tcPr>
            <w:tcW w:w="384" w:type="dxa"/>
          </w:tcPr>
          <w:p w14:paraId="7E47CDE0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2.</w:t>
            </w:r>
          </w:p>
        </w:tc>
        <w:tc>
          <w:tcPr>
            <w:tcW w:w="4431" w:type="dxa"/>
          </w:tcPr>
          <w:p w14:paraId="23B2014A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2693" w:type="dxa"/>
          </w:tcPr>
          <w:p w14:paraId="7EE8318C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399" w:type="dxa"/>
          </w:tcPr>
          <w:p w14:paraId="2CC1B482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42412F62" w14:textId="77777777" w:rsidTr="00E84C26">
        <w:trPr>
          <w:trHeight w:val="618"/>
        </w:trPr>
        <w:tc>
          <w:tcPr>
            <w:tcW w:w="384" w:type="dxa"/>
          </w:tcPr>
          <w:p w14:paraId="30DA3BB7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3.</w:t>
            </w:r>
          </w:p>
        </w:tc>
        <w:tc>
          <w:tcPr>
            <w:tcW w:w="4431" w:type="dxa"/>
          </w:tcPr>
          <w:p w14:paraId="3F31B2C6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2693" w:type="dxa"/>
          </w:tcPr>
          <w:p w14:paraId="70A420DB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399" w:type="dxa"/>
          </w:tcPr>
          <w:p w14:paraId="638D63F9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20DCBADA" w14:textId="77777777" w:rsidTr="00E84C26">
        <w:trPr>
          <w:trHeight w:val="642"/>
        </w:trPr>
        <w:tc>
          <w:tcPr>
            <w:tcW w:w="384" w:type="dxa"/>
          </w:tcPr>
          <w:p w14:paraId="59C399F7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4.</w:t>
            </w:r>
          </w:p>
        </w:tc>
        <w:tc>
          <w:tcPr>
            <w:tcW w:w="4431" w:type="dxa"/>
          </w:tcPr>
          <w:p w14:paraId="3FF690FE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2693" w:type="dxa"/>
          </w:tcPr>
          <w:p w14:paraId="71252834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399" w:type="dxa"/>
          </w:tcPr>
          <w:p w14:paraId="39843B1E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0730B713" w14:textId="77777777" w:rsidTr="00E84C26">
        <w:trPr>
          <w:trHeight w:val="618"/>
        </w:trPr>
        <w:tc>
          <w:tcPr>
            <w:tcW w:w="384" w:type="dxa"/>
          </w:tcPr>
          <w:p w14:paraId="4EF90593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5.</w:t>
            </w:r>
          </w:p>
        </w:tc>
        <w:tc>
          <w:tcPr>
            <w:tcW w:w="4431" w:type="dxa"/>
          </w:tcPr>
          <w:p w14:paraId="4257C413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2693" w:type="dxa"/>
          </w:tcPr>
          <w:p w14:paraId="3C09E76B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399" w:type="dxa"/>
          </w:tcPr>
          <w:p w14:paraId="62FFB788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4581D14D" w14:textId="77777777" w:rsidTr="00E84C26">
        <w:trPr>
          <w:trHeight w:val="618"/>
        </w:trPr>
        <w:tc>
          <w:tcPr>
            <w:tcW w:w="384" w:type="dxa"/>
          </w:tcPr>
          <w:p w14:paraId="72EBFF22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6.</w:t>
            </w:r>
          </w:p>
        </w:tc>
        <w:tc>
          <w:tcPr>
            <w:tcW w:w="4431" w:type="dxa"/>
          </w:tcPr>
          <w:p w14:paraId="62A7B422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2693" w:type="dxa"/>
          </w:tcPr>
          <w:p w14:paraId="56B6750F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399" w:type="dxa"/>
          </w:tcPr>
          <w:p w14:paraId="30B5B231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</w:tbl>
    <w:p w14:paraId="20474619" w14:textId="77777777" w:rsidR="00476690" w:rsidRPr="00476690" w:rsidRDefault="00476690" w:rsidP="004766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45"/>
        </w:tabs>
        <w:rPr>
          <w:rFonts w:ascii="Calibri" w:eastAsia="Calibri" w:hAnsi="Calibri" w:cs="Calibri"/>
          <w:color w:val="000000"/>
          <w:kern w:val="1"/>
          <w:szCs w:val="22"/>
          <w:u w:color="000000"/>
          <w:bdr w:val="nil"/>
          <w:lang w:eastAsia="pl-PL"/>
        </w:rPr>
      </w:pPr>
      <w:r w:rsidRPr="00476690">
        <w:rPr>
          <w:rFonts w:ascii="Calibri" w:eastAsia="Calibri" w:hAnsi="Calibri" w:cs="Calibri"/>
          <w:color w:val="000000"/>
          <w:kern w:val="1"/>
          <w:szCs w:val="22"/>
          <w:u w:color="000000"/>
          <w:bdr w:val="nil"/>
          <w:lang w:eastAsia="pl-PL"/>
        </w:rPr>
        <w:tab/>
      </w:r>
    </w:p>
    <w:p w14:paraId="6958FFBA" w14:textId="77777777" w:rsidR="00476690" w:rsidRPr="00476690" w:rsidRDefault="00476690" w:rsidP="004766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</w:pPr>
      <w:r w:rsidRPr="00476690">
        <w:rPr>
          <w:rFonts w:ascii="Calibri" w:eastAsia="Arial Unicode MS" w:hAnsi="Calibri" w:cs="Calibri"/>
          <w:color w:val="000000"/>
          <w:kern w:val="1"/>
          <w:szCs w:val="22"/>
          <w:u w:color="000000"/>
          <w:bdr w:val="nil"/>
          <w:lang w:eastAsia="pl-PL"/>
        </w:rPr>
        <w:t>Wydarzenia zrealizowane, porównywalne co do rodzaju z Zamówieniem:</w:t>
      </w:r>
    </w:p>
    <w:p w14:paraId="165769D3" w14:textId="07883E27" w:rsidR="00476690" w:rsidRPr="00476690" w:rsidRDefault="00476690" w:rsidP="004766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45"/>
        </w:tabs>
        <w:rPr>
          <w:rFonts w:ascii="Calibri" w:eastAsia="Arial Unicode MS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</w:pPr>
      <w:r w:rsidRPr="00476690">
        <w:rPr>
          <w:rFonts w:ascii="Calibri" w:eastAsia="Arial Unicode MS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  <w:t>Poniższy formularz należy wypełnić podając informację o osiągnięciach artystycznych zdobytych w latach 2017 – 2022</w:t>
      </w:r>
      <w:r w:rsidR="00F83007">
        <w:rPr>
          <w:rFonts w:ascii="Calibri" w:eastAsia="Arial Unicode MS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  <w:t xml:space="preserve"> (ranga krajowa/międzynarodowa)</w:t>
      </w:r>
    </w:p>
    <w:tbl>
      <w:tblPr>
        <w:tblStyle w:val="Tabela-Siatka"/>
        <w:tblW w:w="10878" w:type="dxa"/>
        <w:tblInd w:w="-932" w:type="dxa"/>
        <w:tblLook w:val="04A0" w:firstRow="1" w:lastRow="0" w:firstColumn="1" w:lastColumn="0" w:noHBand="0" w:noVBand="1"/>
      </w:tblPr>
      <w:tblGrid>
        <w:gridCol w:w="501"/>
        <w:gridCol w:w="6751"/>
        <w:gridCol w:w="3626"/>
      </w:tblGrid>
      <w:tr w:rsidR="00476690" w:rsidRPr="00476690" w14:paraId="3FEB968C" w14:textId="77777777" w:rsidTr="00476690">
        <w:trPr>
          <w:trHeight w:val="541"/>
        </w:trPr>
        <w:tc>
          <w:tcPr>
            <w:tcW w:w="501" w:type="dxa"/>
            <w:shd w:val="clear" w:color="auto" w:fill="EDEDED"/>
          </w:tcPr>
          <w:p w14:paraId="328382AB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6751" w:type="dxa"/>
            <w:shd w:val="clear" w:color="auto" w:fill="EDEDED"/>
          </w:tcPr>
          <w:p w14:paraId="7A38AABE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Nazwa konkursu / Osiągnięcia</w:t>
            </w:r>
          </w:p>
        </w:tc>
        <w:tc>
          <w:tcPr>
            <w:tcW w:w="3626" w:type="dxa"/>
            <w:shd w:val="clear" w:color="auto" w:fill="EDEDED"/>
          </w:tcPr>
          <w:p w14:paraId="6AFB25F2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jc w:val="center"/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Rok</w:t>
            </w:r>
          </w:p>
        </w:tc>
      </w:tr>
      <w:tr w:rsidR="00476690" w:rsidRPr="00476690" w14:paraId="1B574FD9" w14:textId="77777777" w:rsidTr="00E84C26">
        <w:trPr>
          <w:trHeight w:val="522"/>
        </w:trPr>
        <w:tc>
          <w:tcPr>
            <w:tcW w:w="501" w:type="dxa"/>
          </w:tcPr>
          <w:p w14:paraId="4BFB4669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1.</w:t>
            </w:r>
          </w:p>
        </w:tc>
        <w:tc>
          <w:tcPr>
            <w:tcW w:w="6751" w:type="dxa"/>
          </w:tcPr>
          <w:p w14:paraId="01C903EA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626" w:type="dxa"/>
          </w:tcPr>
          <w:p w14:paraId="17A7CC5A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070F79D3" w14:textId="77777777" w:rsidTr="00E84C26">
        <w:trPr>
          <w:trHeight w:val="541"/>
        </w:trPr>
        <w:tc>
          <w:tcPr>
            <w:tcW w:w="501" w:type="dxa"/>
          </w:tcPr>
          <w:p w14:paraId="7F9EF652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2.</w:t>
            </w:r>
          </w:p>
        </w:tc>
        <w:tc>
          <w:tcPr>
            <w:tcW w:w="6751" w:type="dxa"/>
          </w:tcPr>
          <w:p w14:paraId="105C945D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626" w:type="dxa"/>
          </w:tcPr>
          <w:p w14:paraId="4AB46EE7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0D832A3C" w14:textId="77777777" w:rsidTr="00E84C26">
        <w:trPr>
          <w:trHeight w:val="522"/>
        </w:trPr>
        <w:tc>
          <w:tcPr>
            <w:tcW w:w="501" w:type="dxa"/>
          </w:tcPr>
          <w:p w14:paraId="77C14853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3.</w:t>
            </w:r>
          </w:p>
        </w:tc>
        <w:tc>
          <w:tcPr>
            <w:tcW w:w="6751" w:type="dxa"/>
          </w:tcPr>
          <w:p w14:paraId="4D008C97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626" w:type="dxa"/>
          </w:tcPr>
          <w:p w14:paraId="291E6130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6D0586C5" w14:textId="77777777" w:rsidTr="00E84C26">
        <w:trPr>
          <w:trHeight w:val="541"/>
        </w:trPr>
        <w:tc>
          <w:tcPr>
            <w:tcW w:w="501" w:type="dxa"/>
          </w:tcPr>
          <w:p w14:paraId="7BF7F152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4.</w:t>
            </w:r>
          </w:p>
        </w:tc>
        <w:tc>
          <w:tcPr>
            <w:tcW w:w="6751" w:type="dxa"/>
          </w:tcPr>
          <w:p w14:paraId="71F1D976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626" w:type="dxa"/>
          </w:tcPr>
          <w:p w14:paraId="66307BAD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  <w:tr w:rsidR="00476690" w:rsidRPr="00476690" w14:paraId="25EFD773" w14:textId="77777777" w:rsidTr="00E84C26">
        <w:trPr>
          <w:trHeight w:val="522"/>
        </w:trPr>
        <w:tc>
          <w:tcPr>
            <w:tcW w:w="501" w:type="dxa"/>
          </w:tcPr>
          <w:p w14:paraId="08101520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  <w:r w:rsidRPr="00476690"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  <w:t>5.</w:t>
            </w:r>
          </w:p>
        </w:tc>
        <w:tc>
          <w:tcPr>
            <w:tcW w:w="6751" w:type="dxa"/>
          </w:tcPr>
          <w:p w14:paraId="6C073348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  <w:tc>
          <w:tcPr>
            <w:tcW w:w="3626" w:type="dxa"/>
          </w:tcPr>
          <w:p w14:paraId="6B473602" w14:textId="77777777" w:rsidR="00476690" w:rsidRPr="00476690" w:rsidRDefault="00476690" w:rsidP="00476690">
            <w:pPr>
              <w:widowControl w:val="0"/>
              <w:tabs>
                <w:tab w:val="left" w:pos="2745"/>
              </w:tabs>
              <w:rPr>
                <w:rFonts w:ascii="Calibri" w:hAnsi="Calibri" w:cs="Calibri"/>
                <w:color w:val="000000"/>
                <w:kern w:val="1"/>
                <w:szCs w:val="22"/>
                <w:u w:color="000000"/>
                <w:lang w:eastAsia="pl-PL"/>
              </w:rPr>
            </w:pPr>
          </w:p>
        </w:tc>
      </w:tr>
    </w:tbl>
    <w:p w14:paraId="2420C878" w14:textId="77777777" w:rsidR="00E96AD7" w:rsidRDefault="00E96AD7" w:rsidP="00E96A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color w:val="000000"/>
          <w:kern w:val="1"/>
          <w:szCs w:val="22"/>
          <w:u w:color="000000"/>
          <w:bdr w:val="nil"/>
          <w:lang w:eastAsia="pl-PL"/>
        </w:rPr>
      </w:pPr>
    </w:p>
    <w:p w14:paraId="0D703103" w14:textId="3082C733" w:rsidR="00476690" w:rsidRPr="00476690" w:rsidRDefault="00476690" w:rsidP="00E96AD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i/>
          <w:iCs/>
          <w:color w:val="000000"/>
          <w:kern w:val="1"/>
          <w:szCs w:val="22"/>
          <w:u w:color="000000"/>
          <w:bdr w:val="nil"/>
          <w:lang w:eastAsia="pl-PL"/>
        </w:rPr>
      </w:pPr>
      <w:r w:rsidRPr="00476690">
        <w:rPr>
          <w:rFonts w:ascii="Calibri" w:eastAsia="Arial Unicode MS" w:hAnsi="Calibri" w:cs="Calibri"/>
          <w:color w:val="000000"/>
          <w:kern w:val="1"/>
          <w:szCs w:val="22"/>
          <w:u w:color="000000"/>
          <w:bdr w:val="nil"/>
          <w:lang w:eastAsia="pl-PL"/>
        </w:rPr>
        <w:t>……………………………….………………………………</w:t>
      </w:r>
    </w:p>
    <w:p w14:paraId="2414F2D1" w14:textId="77777777" w:rsidR="00476690" w:rsidRPr="00E96AD7" w:rsidRDefault="00476690" w:rsidP="004766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center"/>
        <w:rPr>
          <w:rFonts w:ascii="Calibri" w:eastAsia="Calibri" w:hAnsi="Calibri" w:cs="Calibri"/>
          <w:i/>
          <w:iCs/>
          <w:color w:val="000000"/>
          <w:kern w:val="1"/>
          <w:sz w:val="20"/>
          <w:szCs w:val="20"/>
          <w:u w:color="000000"/>
          <w:bdr w:val="nil"/>
          <w:lang w:eastAsia="pl-PL"/>
        </w:rPr>
      </w:pPr>
      <w:r w:rsidRPr="00E96AD7">
        <w:rPr>
          <w:rFonts w:ascii="Calibri" w:eastAsia="Arial Unicode MS" w:hAnsi="Calibri" w:cs="Calibri"/>
          <w:i/>
          <w:iCs/>
          <w:color w:val="000000"/>
          <w:kern w:val="1"/>
          <w:sz w:val="20"/>
          <w:szCs w:val="20"/>
          <w:u w:color="000000"/>
          <w:bdr w:val="nil"/>
          <w:lang w:eastAsia="pl-PL"/>
        </w:rPr>
        <w:t>(podpisy osób uprawnionych do reprezentowania Oferenta –</w:t>
      </w:r>
    </w:p>
    <w:p w14:paraId="52B414A4" w14:textId="77777777" w:rsidR="00476690" w:rsidRPr="00E96AD7" w:rsidRDefault="00476690" w:rsidP="004766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center"/>
        <w:rPr>
          <w:rFonts w:ascii="Calibri" w:eastAsia="Calibri" w:hAnsi="Calibri" w:cs="Calibri"/>
          <w:i/>
          <w:iCs/>
          <w:color w:val="000000"/>
          <w:kern w:val="1"/>
          <w:sz w:val="20"/>
          <w:szCs w:val="20"/>
          <w:u w:color="000000"/>
          <w:bdr w:val="nil"/>
          <w:lang w:eastAsia="pl-PL"/>
        </w:rPr>
      </w:pPr>
      <w:r w:rsidRPr="00E96AD7">
        <w:rPr>
          <w:rFonts w:ascii="Calibri" w:eastAsia="Arial Unicode MS" w:hAnsi="Calibri" w:cs="Calibri"/>
          <w:i/>
          <w:iCs/>
          <w:color w:val="000000"/>
          <w:kern w:val="1"/>
          <w:sz w:val="20"/>
          <w:szCs w:val="20"/>
          <w:u w:color="000000"/>
          <w:bdr w:val="nil"/>
          <w:lang w:eastAsia="pl-PL"/>
        </w:rPr>
        <w:t xml:space="preserve"> zgodnie z danymi wynikającymi  z właściwego</w:t>
      </w:r>
    </w:p>
    <w:p w14:paraId="54672367" w14:textId="724A7B62" w:rsidR="00476690" w:rsidRPr="00E96AD7" w:rsidRDefault="00476690" w:rsidP="00CF4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center"/>
        <w:rPr>
          <w:rFonts w:ascii="Calibri" w:eastAsia="Arial Unicode MS" w:hAnsi="Calibri" w:cs="Calibri"/>
          <w:i/>
          <w:iCs/>
          <w:color w:val="000000"/>
          <w:kern w:val="1"/>
          <w:sz w:val="20"/>
          <w:szCs w:val="20"/>
          <w:u w:color="000000"/>
          <w:bdr w:val="nil"/>
          <w:lang w:eastAsia="pl-PL"/>
        </w:rPr>
      </w:pPr>
      <w:r w:rsidRPr="00E96AD7">
        <w:rPr>
          <w:rFonts w:ascii="Calibri" w:eastAsia="Arial Unicode MS" w:hAnsi="Calibri" w:cs="Calibri"/>
          <w:i/>
          <w:iCs/>
          <w:color w:val="000000"/>
          <w:kern w:val="1"/>
          <w:sz w:val="20"/>
          <w:szCs w:val="20"/>
          <w:u w:color="000000"/>
          <w:bdr w:val="nil"/>
          <w:lang w:eastAsia="pl-PL"/>
        </w:rPr>
        <w:t xml:space="preserve"> rejestru/ewidencji, odpowiednio dla danego Oferenta)</w:t>
      </w:r>
    </w:p>
    <w:bookmarkEnd w:id="6"/>
    <w:p w14:paraId="5ED382F2" w14:textId="059D0E8C" w:rsidR="00F25154" w:rsidRPr="00BB4953" w:rsidRDefault="00F25154" w:rsidP="00BB4953">
      <w:pPr>
        <w:suppressAutoHyphens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sectPr w:rsidR="00F25154" w:rsidRPr="00BB4953" w:rsidSect="00E96AD7">
      <w:type w:val="continuous"/>
      <w:pgSz w:w="11906" w:h="16838"/>
      <w:pgMar w:top="1417" w:right="1417" w:bottom="1135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97B" w14:textId="77777777" w:rsidR="00361D8A" w:rsidRDefault="00361D8A">
      <w:pPr>
        <w:spacing w:line="240" w:lineRule="auto"/>
      </w:pPr>
      <w:r>
        <w:separator/>
      </w:r>
    </w:p>
  </w:endnote>
  <w:endnote w:type="continuationSeparator" w:id="0">
    <w:p w14:paraId="45E49B28" w14:textId="77777777" w:rsidR="00361D8A" w:rsidRDefault="00361D8A">
      <w:pPr>
        <w:spacing w:line="240" w:lineRule="auto"/>
      </w:pPr>
      <w:r>
        <w:continuationSeparator/>
      </w:r>
    </w:p>
  </w:endnote>
  <w:endnote w:type="continuationNotice" w:id="1">
    <w:p w14:paraId="096BD3A0" w14:textId="77777777" w:rsidR="00361D8A" w:rsidRDefault="00361D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FCE4" w14:textId="77777777" w:rsidR="00C2658D" w:rsidRDefault="00C2658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15BA89B4" w14:textId="77777777" w:rsidR="00C2658D" w:rsidRDefault="00C2658D">
    <w:pPr>
      <w:pStyle w:val="Stopka"/>
      <w:ind w:right="360"/>
    </w:pPr>
  </w:p>
  <w:p w14:paraId="2AA10206" w14:textId="77777777" w:rsidR="003C44FA" w:rsidRDefault="003C44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4AAA" w14:textId="77777777" w:rsidR="00760420" w:rsidRDefault="00760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71D" w14:textId="77777777" w:rsidR="00C2658D" w:rsidRDefault="00C265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990" w14:textId="77777777" w:rsidR="00C2658D" w:rsidRDefault="00C2658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745" w14:textId="77777777" w:rsidR="00C2658D" w:rsidRDefault="00C26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1A4D" w14:textId="77777777" w:rsidR="00361D8A" w:rsidRDefault="00361D8A">
      <w:pPr>
        <w:spacing w:line="240" w:lineRule="auto"/>
      </w:pPr>
      <w:r>
        <w:separator/>
      </w:r>
    </w:p>
  </w:footnote>
  <w:footnote w:type="continuationSeparator" w:id="0">
    <w:p w14:paraId="7CBF6596" w14:textId="77777777" w:rsidR="00361D8A" w:rsidRDefault="00361D8A">
      <w:pPr>
        <w:spacing w:line="240" w:lineRule="auto"/>
      </w:pPr>
      <w:r>
        <w:continuationSeparator/>
      </w:r>
    </w:p>
  </w:footnote>
  <w:footnote w:type="continuationNotice" w:id="1">
    <w:p w14:paraId="55A2218C" w14:textId="77777777" w:rsidR="00361D8A" w:rsidRDefault="00361D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2C56" w14:textId="77777777" w:rsidR="00C2658D" w:rsidRDefault="00C265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5D17" w14:textId="77777777" w:rsidR="00C2658D" w:rsidRDefault="00C265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FFE" w14:textId="77777777" w:rsidR="00C2658D" w:rsidRDefault="00C2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BEEDE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720F6C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1CC2B8C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6" w15:restartNumberingAfterBreak="0">
    <w:nsid w:val="00000008"/>
    <w:multiLevelType w:val="singleLevel"/>
    <w:tmpl w:val="076AA6C2"/>
    <w:name w:val="WW8Num8"/>
    <w:lvl w:ilvl="0">
      <w:start w:val="4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0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2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5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2CA2F83"/>
    <w:multiLevelType w:val="hybridMultilevel"/>
    <w:tmpl w:val="01FA50A4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F1547C"/>
    <w:multiLevelType w:val="hybridMultilevel"/>
    <w:tmpl w:val="B588C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E01116"/>
    <w:multiLevelType w:val="hybridMultilevel"/>
    <w:tmpl w:val="2448382C"/>
    <w:lvl w:ilvl="0" w:tplc="4BE88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4F64CAA"/>
    <w:multiLevelType w:val="hybridMultilevel"/>
    <w:tmpl w:val="C3B8F596"/>
    <w:lvl w:ilvl="0" w:tplc="99A02E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1A8A4D32"/>
    <w:multiLevelType w:val="hybridMultilevel"/>
    <w:tmpl w:val="63CE6212"/>
    <w:styleLink w:val="Zaimportowanystyl29"/>
    <w:lvl w:ilvl="0" w:tplc="AB02E384">
      <w:start w:val="1"/>
      <w:numFmt w:val="low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CDE9E">
      <w:start w:val="1"/>
      <w:numFmt w:val="low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8ED20">
      <w:start w:val="1"/>
      <w:numFmt w:val="lowerRoman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10A4">
      <w:start w:val="1"/>
      <w:numFmt w:val="lowerRoman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CC196">
      <w:start w:val="1"/>
      <w:numFmt w:val="low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C05C2E">
      <w:start w:val="1"/>
      <w:numFmt w:val="lowerRoman"/>
      <w:lvlText w:val="%6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252AC">
      <w:start w:val="1"/>
      <w:numFmt w:val="low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402FC">
      <w:start w:val="1"/>
      <w:numFmt w:val="lowerRoman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EFF4">
      <w:start w:val="1"/>
      <w:numFmt w:val="lowerRoman"/>
      <w:lvlText w:val="%9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EE2D89"/>
    <w:multiLevelType w:val="hybridMultilevel"/>
    <w:tmpl w:val="5D32AD9A"/>
    <w:lvl w:ilvl="0" w:tplc="99A02E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78F4C5F"/>
    <w:multiLevelType w:val="hybridMultilevel"/>
    <w:tmpl w:val="31BAFB96"/>
    <w:lvl w:ilvl="0" w:tplc="D7402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B67F4"/>
    <w:multiLevelType w:val="hybridMultilevel"/>
    <w:tmpl w:val="9DD6A16C"/>
    <w:lvl w:ilvl="0" w:tplc="202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25662"/>
    <w:multiLevelType w:val="hybridMultilevel"/>
    <w:tmpl w:val="F7040966"/>
    <w:numStyleLink w:val="Zaimportowanystyl38"/>
  </w:abstractNum>
  <w:abstractNum w:abstractNumId="38" w15:restartNumberingAfterBreak="0">
    <w:nsid w:val="35274A9C"/>
    <w:multiLevelType w:val="hybridMultilevel"/>
    <w:tmpl w:val="50E6E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9D00C2"/>
    <w:multiLevelType w:val="hybridMultilevel"/>
    <w:tmpl w:val="BB2879B2"/>
    <w:lvl w:ilvl="0" w:tplc="847E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5574C"/>
    <w:multiLevelType w:val="hybridMultilevel"/>
    <w:tmpl w:val="1A14F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A30E7"/>
    <w:multiLevelType w:val="hybridMultilevel"/>
    <w:tmpl w:val="A788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65F7E"/>
    <w:multiLevelType w:val="hybridMultilevel"/>
    <w:tmpl w:val="7A1604A4"/>
    <w:styleLink w:val="Numery"/>
    <w:lvl w:ilvl="0" w:tplc="7514E8BE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343E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4C46C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9AF57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F20CA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22C7DA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0407E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613C2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EA92FE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0070286"/>
    <w:multiLevelType w:val="hybridMultilevel"/>
    <w:tmpl w:val="A704C666"/>
    <w:lvl w:ilvl="0" w:tplc="5448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B437D"/>
    <w:multiLevelType w:val="hybridMultilevel"/>
    <w:tmpl w:val="A1C0C15A"/>
    <w:lvl w:ilvl="0" w:tplc="76D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FF6AA3"/>
    <w:multiLevelType w:val="hybridMultilevel"/>
    <w:tmpl w:val="7898CFF8"/>
    <w:lvl w:ilvl="0" w:tplc="04150001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15734"/>
    <w:multiLevelType w:val="hybridMultilevel"/>
    <w:tmpl w:val="7494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7B1BD4"/>
    <w:multiLevelType w:val="hybridMultilevel"/>
    <w:tmpl w:val="C4D0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B2145B"/>
    <w:multiLevelType w:val="hybridMultilevel"/>
    <w:tmpl w:val="147AD580"/>
    <w:lvl w:ilvl="0" w:tplc="5DAAD9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61DAF"/>
    <w:multiLevelType w:val="hybridMultilevel"/>
    <w:tmpl w:val="3CF26194"/>
    <w:lvl w:ilvl="0" w:tplc="9B64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23A7B"/>
    <w:multiLevelType w:val="hybridMultilevel"/>
    <w:tmpl w:val="65E2F3F2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3441E"/>
    <w:multiLevelType w:val="hybridMultilevel"/>
    <w:tmpl w:val="0FFA5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153F9"/>
    <w:multiLevelType w:val="hybridMultilevel"/>
    <w:tmpl w:val="4FB09122"/>
    <w:lvl w:ilvl="0" w:tplc="9F92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44FB8"/>
    <w:multiLevelType w:val="hybridMultilevel"/>
    <w:tmpl w:val="F7040966"/>
    <w:styleLink w:val="Zaimportowanystyl38"/>
    <w:lvl w:ilvl="0" w:tplc="EE9A0E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EAE69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9804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026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85E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62D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800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1EDF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6E8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D024255"/>
    <w:multiLevelType w:val="hybridMultilevel"/>
    <w:tmpl w:val="04D22494"/>
    <w:lvl w:ilvl="0" w:tplc="3DAA0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E7F52"/>
    <w:multiLevelType w:val="hybridMultilevel"/>
    <w:tmpl w:val="CFF2F832"/>
    <w:lvl w:ilvl="0" w:tplc="2B14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43067"/>
    <w:multiLevelType w:val="hybridMultilevel"/>
    <w:tmpl w:val="1E2E128E"/>
    <w:lvl w:ilvl="0" w:tplc="6C3A686A">
      <w:start w:val="1"/>
      <w:numFmt w:val="lowerLetter"/>
      <w:lvlText w:val="%1)"/>
      <w:lvlJc w:val="left"/>
      <w:pPr>
        <w:ind w:left="56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7" w15:restartNumberingAfterBreak="0">
    <w:nsid w:val="76E86211"/>
    <w:multiLevelType w:val="hybridMultilevel"/>
    <w:tmpl w:val="3FCC0336"/>
    <w:lvl w:ilvl="0" w:tplc="8D9C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A11FF"/>
    <w:multiLevelType w:val="hybridMultilevel"/>
    <w:tmpl w:val="56AA4BCA"/>
    <w:lvl w:ilvl="0" w:tplc="99A02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5E22F6"/>
    <w:multiLevelType w:val="hybridMultilevel"/>
    <w:tmpl w:val="63CE6212"/>
    <w:numStyleLink w:val="Zaimportowanystyl29"/>
  </w:abstractNum>
  <w:abstractNum w:abstractNumId="60" w15:restartNumberingAfterBreak="0">
    <w:nsid w:val="7DD518BF"/>
    <w:multiLevelType w:val="hybridMultilevel"/>
    <w:tmpl w:val="F1EC94B0"/>
    <w:lvl w:ilvl="0" w:tplc="1272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3309">
    <w:abstractNumId w:val="0"/>
  </w:num>
  <w:num w:numId="2" w16cid:durableId="1874346361">
    <w:abstractNumId w:val="2"/>
  </w:num>
  <w:num w:numId="3" w16cid:durableId="590087506">
    <w:abstractNumId w:val="3"/>
  </w:num>
  <w:num w:numId="4" w16cid:durableId="233511007">
    <w:abstractNumId w:val="5"/>
  </w:num>
  <w:num w:numId="5" w16cid:durableId="1324548797">
    <w:abstractNumId w:val="6"/>
  </w:num>
  <w:num w:numId="6" w16cid:durableId="2092968606">
    <w:abstractNumId w:val="7"/>
  </w:num>
  <w:num w:numId="7" w16cid:durableId="464271689">
    <w:abstractNumId w:val="9"/>
  </w:num>
  <w:num w:numId="8" w16cid:durableId="2092773386">
    <w:abstractNumId w:val="11"/>
  </w:num>
  <w:num w:numId="9" w16cid:durableId="746733934">
    <w:abstractNumId w:val="12"/>
  </w:num>
  <w:num w:numId="10" w16cid:durableId="1200970966">
    <w:abstractNumId w:val="14"/>
  </w:num>
  <w:num w:numId="11" w16cid:durableId="1378966356">
    <w:abstractNumId w:val="16"/>
  </w:num>
  <w:num w:numId="12" w16cid:durableId="287979933">
    <w:abstractNumId w:val="18"/>
  </w:num>
  <w:num w:numId="13" w16cid:durableId="432164317">
    <w:abstractNumId w:val="22"/>
  </w:num>
  <w:num w:numId="14" w16cid:durableId="89933539">
    <w:abstractNumId w:val="24"/>
  </w:num>
  <w:num w:numId="15" w16cid:durableId="353463454">
    <w:abstractNumId w:val="25"/>
  </w:num>
  <w:num w:numId="16" w16cid:durableId="1263345132">
    <w:abstractNumId w:val="27"/>
  </w:num>
  <w:num w:numId="17" w16cid:durableId="1642271934">
    <w:abstractNumId w:val="33"/>
  </w:num>
  <w:num w:numId="18" w16cid:durableId="247882892">
    <w:abstractNumId w:val="42"/>
  </w:num>
  <w:num w:numId="19" w16cid:durableId="803961075">
    <w:abstractNumId w:val="45"/>
  </w:num>
  <w:num w:numId="20" w16cid:durableId="1624775173">
    <w:abstractNumId w:val="50"/>
  </w:num>
  <w:num w:numId="21" w16cid:durableId="1516504337">
    <w:abstractNumId w:val="29"/>
  </w:num>
  <w:num w:numId="22" w16cid:durableId="1789423122">
    <w:abstractNumId w:val="28"/>
  </w:num>
  <w:num w:numId="23" w16cid:durableId="27487941">
    <w:abstractNumId w:val="32"/>
  </w:num>
  <w:num w:numId="24" w16cid:durableId="1518348811">
    <w:abstractNumId w:val="59"/>
  </w:num>
  <w:num w:numId="25" w16cid:durableId="684600224">
    <w:abstractNumId w:val="58"/>
  </w:num>
  <w:num w:numId="26" w16cid:durableId="698286530">
    <w:abstractNumId w:val="53"/>
  </w:num>
  <w:num w:numId="27" w16cid:durableId="760099685">
    <w:abstractNumId w:val="37"/>
  </w:num>
  <w:num w:numId="28" w16cid:durableId="1108043422">
    <w:abstractNumId w:val="31"/>
  </w:num>
  <w:num w:numId="29" w16cid:durableId="408894338">
    <w:abstractNumId w:val="41"/>
  </w:num>
  <w:num w:numId="30" w16cid:durableId="792793870">
    <w:abstractNumId w:val="40"/>
  </w:num>
  <w:num w:numId="31" w16cid:durableId="886378894">
    <w:abstractNumId w:val="46"/>
  </w:num>
  <w:num w:numId="32" w16cid:durableId="507136657">
    <w:abstractNumId w:val="36"/>
  </w:num>
  <w:num w:numId="33" w16cid:durableId="1446846998">
    <w:abstractNumId w:val="60"/>
  </w:num>
  <w:num w:numId="34" w16cid:durableId="1624924456">
    <w:abstractNumId w:val="55"/>
  </w:num>
  <w:num w:numId="35" w16cid:durableId="307441575">
    <w:abstractNumId w:val="43"/>
  </w:num>
  <w:num w:numId="36" w16cid:durableId="129708856">
    <w:abstractNumId w:val="35"/>
  </w:num>
  <w:num w:numId="37" w16cid:durableId="409548261">
    <w:abstractNumId w:val="48"/>
  </w:num>
  <w:num w:numId="38" w16cid:durableId="1374424365">
    <w:abstractNumId w:val="51"/>
  </w:num>
  <w:num w:numId="39" w16cid:durableId="868294267">
    <w:abstractNumId w:val="39"/>
  </w:num>
  <w:num w:numId="40" w16cid:durableId="35856222">
    <w:abstractNumId w:val="54"/>
  </w:num>
  <w:num w:numId="41" w16cid:durableId="157230181">
    <w:abstractNumId w:val="52"/>
  </w:num>
  <w:num w:numId="42" w16cid:durableId="1905949844">
    <w:abstractNumId w:val="57"/>
  </w:num>
  <w:num w:numId="43" w16cid:durableId="394859788">
    <w:abstractNumId w:val="47"/>
  </w:num>
  <w:num w:numId="44" w16cid:durableId="1530024673">
    <w:abstractNumId w:val="56"/>
  </w:num>
  <w:num w:numId="45" w16cid:durableId="1084451027">
    <w:abstractNumId w:val="30"/>
  </w:num>
  <w:num w:numId="46" w16cid:durableId="609357218">
    <w:abstractNumId w:val="38"/>
  </w:num>
  <w:num w:numId="47" w16cid:durableId="1987926035">
    <w:abstractNumId w:val="34"/>
  </w:num>
  <w:num w:numId="48" w16cid:durableId="820925587">
    <w:abstractNumId w:val="44"/>
  </w:num>
  <w:num w:numId="49" w16cid:durableId="638264160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0D9A"/>
    <w:rsid w:val="0000767B"/>
    <w:rsid w:val="0001144F"/>
    <w:rsid w:val="00012CC4"/>
    <w:rsid w:val="00027099"/>
    <w:rsid w:val="000402A5"/>
    <w:rsid w:val="00046F6B"/>
    <w:rsid w:val="00050C27"/>
    <w:rsid w:val="00057B93"/>
    <w:rsid w:val="00060CBD"/>
    <w:rsid w:val="000621AF"/>
    <w:rsid w:val="00063909"/>
    <w:rsid w:val="000648F5"/>
    <w:rsid w:val="000709EA"/>
    <w:rsid w:val="00072897"/>
    <w:rsid w:val="0008443C"/>
    <w:rsid w:val="0008712A"/>
    <w:rsid w:val="0009484C"/>
    <w:rsid w:val="00096B34"/>
    <w:rsid w:val="000A2308"/>
    <w:rsid w:val="000B495F"/>
    <w:rsid w:val="000B6240"/>
    <w:rsid w:val="000B7241"/>
    <w:rsid w:val="000C08E4"/>
    <w:rsid w:val="000C0C96"/>
    <w:rsid w:val="000C682E"/>
    <w:rsid w:val="000D0433"/>
    <w:rsid w:val="000E623C"/>
    <w:rsid w:val="000F1FA5"/>
    <w:rsid w:val="000F5B87"/>
    <w:rsid w:val="00111D17"/>
    <w:rsid w:val="00113640"/>
    <w:rsid w:val="0011368F"/>
    <w:rsid w:val="001211C0"/>
    <w:rsid w:val="001301FB"/>
    <w:rsid w:val="00131AD8"/>
    <w:rsid w:val="00150F93"/>
    <w:rsid w:val="00153646"/>
    <w:rsid w:val="00160160"/>
    <w:rsid w:val="00163BCA"/>
    <w:rsid w:val="001653A2"/>
    <w:rsid w:val="00170734"/>
    <w:rsid w:val="00170FAF"/>
    <w:rsid w:val="001716CA"/>
    <w:rsid w:val="0017570B"/>
    <w:rsid w:val="00182D52"/>
    <w:rsid w:val="00197D5F"/>
    <w:rsid w:val="001A2F3E"/>
    <w:rsid w:val="001A69C4"/>
    <w:rsid w:val="001B1497"/>
    <w:rsid w:val="001B17D4"/>
    <w:rsid w:val="001B2AC8"/>
    <w:rsid w:val="001B387E"/>
    <w:rsid w:val="001C26D7"/>
    <w:rsid w:val="001C6581"/>
    <w:rsid w:val="001C72F1"/>
    <w:rsid w:val="001C7C8E"/>
    <w:rsid w:val="001E155B"/>
    <w:rsid w:val="001F20F2"/>
    <w:rsid w:val="001F4568"/>
    <w:rsid w:val="00201183"/>
    <w:rsid w:val="00210BA4"/>
    <w:rsid w:val="00224E1C"/>
    <w:rsid w:val="002377BB"/>
    <w:rsid w:val="00240145"/>
    <w:rsid w:val="00244761"/>
    <w:rsid w:val="00246475"/>
    <w:rsid w:val="00247DCE"/>
    <w:rsid w:val="00253B49"/>
    <w:rsid w:val="002541B4"/>
    <w:rsid w:val="00257E60"/>
    <w:rsid w:val="00262CA6"/>
    <w:rsid w:val="00264602"/>
    <w:rsid w:val="00264852"/>
    <w:rsid w:val="00266451"/>
    <w:rsid w:val="00270BB3"/>
    <w:rsid w:val="0027136D"/>
    <w:rsid w:val="00275A1C"/>
    <w:rsid w:val="00276F6C"/>
    <w:rsid w:val="00283C93"/>
    <w:rsid w:val="0029262A"/>
    <w:rsid w:val="00293F04"/>
    <w:rsid w:val="00295F3C"/>
    <w:rsid w:val="00296559"/>
    <w:rsid w:val="00296783"/>
    <w:rsid w:val="002A31F9"/>
    <w:rsid w:val="002A3C4C"/>
    <w:rsid w:val="002A4319"/>
    <w:rsid w:val="002A720B"/>
    <w:rsid w:val="002B14D8"/>
    <w:rsid w:val="002B2491"/>
    <w:rsid w:val="002B26AC"/>
    <w:rsid w:val="002C2961"/>
    <w:rsid w:val="002D6C2A"/>
    <w:rsid w:val="002E16DC"/>
    <w:rsid w:val="002E6706"/>
    <w:rsid w:val="002F49F8"/>
    <w:rsid w:val="0030224F"/>
    <w:rsid w:val="00303FA2"/>
    <w:rsid w:val="00307EB3"/>
    <w:rsid w:val="00315B0C"/>
    <w:rsid w:val="00315F15"/>
    <w:rsid w:val="0032505E"/>
    <w:rsid w:val="00330236"/>
    <w:rsid w:val="003345D5"/>
    <w:rsid w:val="003357F4"/>
    <w:rsid w:val="003370A6"/>
    <w:rsid w:val="0034129E"/>
    <w:rsid w:val="00341868"/>
    <w:rsid w:val="00350017"/>
    <w:rsid w:val="0035398F"/>
    <w:rsid w:val="00354BF7"/>
    <w:rsid w:val="003553AD"/>
    <w:rsid w:val="003568E5"/>
    <w:rsid w:val="0036019C"/>
    <w:rsid w:val="003602D5"/>
    <w:rsid w:val="00361D8A"/>
    <w:rsid w:val="0036273B"/>
    <w:rsid w:val="00364894"/>
    <w:rsid w:val="00372107"/>
    <w:rsid w:val="00393FD9"/>
    <w:rsid w:val="003B2EE7"/>
    <w:rsid w:val="003B3870"/>
    <w:rsid w:val="003B553B"/>
    <w:rsid w:val="003B7616"/>
    <w:rsid w:val="003B7F15"/>
    <w:rsid w:val="003C1B27"/>
    <w:rsid w:val="003C44FA"/>
    <w:rsid w:val="003E2868"/>
    <w:rsid w:val="003E72E6"/>
    <w:rsid w:val="003F0A04"/>
    <w:rsid w:val="003F17EF"/>
    <w:rsid w:val="003F356E"/>
    <w:rsid w:val="003F37E2"/>
    <w:rsid w:val="003F45F8"/>
    <w:rsid w:val="00400D73"/>
    <w:rsid w:val="00400ECA"/>
    <w:rsid w:val="0040345F"/>
    <w:rsid w:val="004077CF"/>
    <w:rsid w:val="00407BF6"/>
    <w:rsid w:val="004121EE"/>
    <w:rsid w:val="00416ABE"/>
    <w:rsid w:val="00423416"/>
    <w:rsid w:val="004243B0"/>
    <w:rsid w:val="004306BE"/>
    <w:rsid w:val="00433C36"/>
    <w:rsid w:val="004341F3"/>
    <w:rsid w:val="004417DA"/>
    <w:rsid w:val="0044369C"/>
    <w:rsid w:val="004627C1"/>
    <w:rsid w:val="004651A3"/>
    <w:rsid w:val="0047102B"/>
    <w:rsid w:val="00472DF1"/>
    <w:rsid w:val="00476690"/>
    <w:rsid w:val="00480743"/>
    <w:rsid w:val="00481EE4"/>
    <w:rsid w:val="00483614"/>
    <w:rsid w:val="0048396F"/>
    <w:rsid w:val="00484903"/>
    <w:rsid w:val="00486F02"/>
    <w:rsid w:val="0049049A"/>
    <w:rsid w:val="00491D40"/>
    <w:rsid w:val="00494E91"/>
    <w:rsid w:val="00496445"/>
    <w:rsid w:val="004A3B49"/>
    <w:rsid w:val="004A3BC8"/>
    <w:rsid w:val="004A71B9"/>
    <w:rsid w:val="004A7A2A"/>
    <w:rsid w:val="004B00AA"/>
    <w:rsid w:val="004B191D"/>
    <w:rsid w:val="004B3779"/>
    <w:rsid w:val="004B47C7"/>
    <w:rsid w:val="004B5124"/>
    <w:rsid w:val="004C0384"/>
    <w:rsid w:val="004C61F7"/>
    <w:rsid w:val="004D1316"/>
    <w:rsid w:val="004D3326"/>
    <w:rsid w:val="004D4337"/>
    <w:rsid w:val="004D641B"/>
    <w:rsid w:val="004E2A31"/>
    <w:rsid w:val="004E6E98"/>
    <w:rsid w:val="005016C0"/>
    <w:rsid w:val="005076CD"/>
    <w:rsid w:val="00522FD8"/>
    <w:rsid w:val="005315DA"/>
    <w:rsid w:val="00540B15"/>
    <w:rsid w:val="00541F27"/>
    <w:rsid w:val="00542634"/>
    <w:rsid w:val="00542AE7"/>
    <w:rsid w:val="005430C5"/>
    <w:rsid w:val="00556B0C"/>
    <w:rsid w:val="00557271"/>
    <w:rsid w:val="005625C6"/>
    <w:rsid w:val="005709B6"/>
    <w:rsid w:val="00580FC7"/>
    <w:rsid w:val="00581A5B"/>
    <w:rsid w:val="00583C06"/>
    <w:rsid w:val="005A4596"/>
    <w:rsid w:val="005A635A"/>
    <w:rsid w:val="005B075E"/>
    <w:rsid w:val="005B16A8"/>
    <w:rsid w:val="005B3AA8"/>
    <w:rsid w:val="005B3D46"/>
    <w:rsid w:val="005B63D2"/>
    <w:rsid w:val="005C1FDC"/>
    <w:rsid w:val="005C589D"/>
    <w:rsid w:val="005C5B92"/>
    <w:rsid w:val="005D0522"/>
    <w:rsid w:val="005D06E2"/>
    <w:rsid w:val="005D0E07"/>
    <w:rsid w:val="005D3C49"/>
    <w:rsid w:val="005D5226"/>
    <w:rsid w:val="005D54B7"/>
    <w:rsid w:val="005E5C3A"/>
    <w:rsid w:val="005F13A6"/>
    <w:rsid w:val="00602DC2"/>
    <w:rsid w:val="006066A0"/>
    <w:rsid w:val="00617333"/>
    <w:rsid w:val="00617D38"/>
    <w:rsid w:val="00620889"/>
    <w:rsid w:val="00624A27"/>
    <w:rsid w:val="00624EC4"/>
    <w:rsid w:val="00632CB3"/>
    <w:rsid w:val="006366F6"/>
    <w:rsid w:val="00640D51"/>
    <w:rsid w:val="006417B5"/>
    <w:rsid w:val="00642CF9"/>
    <w:rsid w:val="00643BE1"/>
    <w:rsid w:val="00643E2E"/>
    <w:rsid w:val="006552FA"/>
    <w:rsid w:val="00655708"/>
    <w:rsid w:val="006572C1"/>
    <w:rsid w:val="0066043F"/>
    <w:rsid w:val="00664991"/>
    <w:rsid w:val="00666277"/>
    <w:rsid w:val="006663A4"/>
    <w:rsid w:val="00667B03"/>
    <w:rsid w:val="00672C57"/>
    <w:rsid w:val="00675C78"/>
    <w:rsid w:val="00675EED"/>
    <w:rsid w:val="00675F5B"/>
    <w:rsid w:val="006856C3"/>
    <w:rsid w:val="00693C50"/>
    <w:rsid w:val="006A00EC"/>
    <w:rsid w:val="006A1DE2"/>
    <w:rsid w:val="006A2720"/>
    <w:rsid w:val="006B3D38"/>
    <w:rsid w:val="006B5275"/>
    <w:rsid w:val="006C6A9A"/>
    <w:rsid w:val="006E03C8"/>
    <w:rsid w:val="006E75C1"/>
    <w:rsid w:val="006F33EA"/>
    <w:rsid w:val="007054C8"/>
    <w:rsid w:val="00705929"/>
    <w:rsid w:val="00705955"/>
    <w:rsid w:val="00706AA2"/>
    <w:rsid w:val="00715A2F"/>
    <w:rsid w:val="00721305"/>
    <w:rsid w:val="00721427"/>
    <w:rsid w:val="0072274A"/>
    <w:rsid w:val="007279E8"/>
    <w:rsid w:val="00727DDA"/>
    <w:rsid w:val="00732B1F"/>
    <w:rsid w:val="00733FB8"/>
    <w:rsid w:val="00737B82"/>
    <w:rsid w:val="00740671"/>
    <w:rsid w:val="00744DCC"/>
    <w:rsid w:val="00745F49"/>
    <w:rsid w:val="00746F62"/>
    <w:rsid w:val="0075242E"/>
    <w:rsid w:val="00753C22"/>
    <w:rsid w:val="00754981"/>
    <w:rsid w:val="00756051"/>
    <w:rsid w:val="00760420"/>
    <w:rsid w:val="007609B7"/>
    <w:rsid w:val="00763B6D"/>
    <w:rsid w:val="007710F9"/>
    <w:rsid w:val="007839E9"/>
    <w:rsid w:val="00790525"/>
    <w:rsid w:val="00796B59"/>
    <w:rsid w:val="00796BE6"/>
    <w:rsid w:val="007A17EE"/>
    <w:rsid w:val="007A2DF3"/>
    <w:rsid w:val="007C3F09"/>
    <w:rsid w:val="007C4B51"/>
    <w:rsid w:val="007C51A1"/>
    <w:rsid w:val="007C65BA"/>
    <w:rsid w:val="007D5CC7"/>
    <w:rsid w:val="007E0C78"/>
    <w:rsid w:val="007E3711"/>
    <w:rsid w:val="007E5125"/>
    <w:rsid w:val="007E7CCF"/>
    <w:rsid w:val="007F019A"/>
    <w:rsid w:val="007F0C45"/>
    <w:rsid w:val="007F2BAC"/>
    <w:rsid w:val="007F3D67"/>
    <w:rsid w:val="007F6F1C"/>
    <w:rsid w:val="007F77D6"/>
    <w:rsid w:val="00803F4D"/>
    <w:rsid w:val="0080685D"/>
    <w:rsid w:val="008118CE"/>
    <w:rsid w:val="0081434B"/>
    <w:rsid w:val="008144B0"/>
    <w:rsid w:val="00821E02"/>
    <w:rsid w:val="00831BEA"/>
    <w:rsid w:val="00852033"/>
    <w:rsid w:val="00856558"/>
    <w:rsid w:val="008621BA"/>
    <w:rsid w:val="008651BC"/>
    <w:rsid w:val="008740D1"/>
    <w:rsid w:val="008800CE"/>
    <w:rsid w:val="00882730"/>
    <w:rsid w:val="00890270"/>
    <w:rsid w:val="00892650"/>
    <w:rsid w:val="008946A1"/>
    <w:rsid w:val="00894F32"/>
    <w:rsid w:val="008B259A"/>
    <w:rsid w:val="008B46AB"/>
    <w:rsid w:val="008D0970"/>
    <w:rsid w:val="008E64A1"/>
    <w:rsid w:val="008F19F1"/>
    <w:rsid w:val="008F1BFE"/>
    <w:rsid w:val="008F6B15"/>
    <w:rsid w:val="009017FC"/>
    <w:rsid w:val="009019F9"/>
    <w:rsid w:val="00902D66"/>
    <w:rsid w:val="00903DCD"/>
    <w:rsid w:val="00905EEB"/>
    <w:rsid w:val="00914EBD"/>
    <w:rsid w:val="00923DE5"/>
    <w:rsid w:val="0094120A"/>
    <w:rsid w:val="00941FC7"/>
    <w:rsid w:val="0095473E"/>
    <w:rsid w:val="00967234"/>
    <w:rsid w:val="0097106C"/>
    <w:rsid w:val="009722B2"/>
    <w:rsid w:val="0098767A"/>
    <w:rsid w:val="0099217B"/>
    <w:rsid w:val="00996EE8"/>
    <w:rsid w:val="00997346"/>
    <w:rsid w:val="0099795D"/>
    <w:rsid w:val="009B0751"/>
    <w:rsid w:val="009B24D6"/>
    <w:rsid w:val="009B4E42"/>
    <w:rsid w:val="009C02A5"/>
    <w:rsid w:val="009C531D"/>
    <w:rsid w:val="009D4D3F"/>
    <w:rsid w:val="009D6071"/>
    <w:rsid w:val="009E460B"/>
    <w:rsid w:val="009F1AA3"/>
    <w:rsid w:val="009F7D41"/>
    <w:rsid w:val="00A00651"/>
    <w:rsid w:val="00A135E5"/>
    <w:rsid w:val="00A14261"/>
    <w:rsid w:val="00A155BA"/>
    <w:rsid w:val="00A161E8"/>
    <w:rsid w:val="00A231A4"/>
    <w:rsid w:val="00A231A5"/>
    <w:rsid w:val="00A27754"/>
    <w:rsid w:val="00A31F4D"/>
    <w:rsid w:val="00A341A7"/>
    <w:rsid w:val="00A37767"/>
    <w:rsid w:val="00A436B9"/>
    <w:rsid w:val="00A51477"/>
    <w:rsid w:val="00A54608"/>
    <w:rsid w:val="00A5672F"/>
    <w:rsid w:val="00A60DC2"/>
    <w:rsid w:val="00A63227"/>
    <w:rsid w:val="00A64A66"/>
    <w:rsid w:val="00A71B00"/>
    <w:rsid w:val="00A734EC"/>
    <w:rsid w:val="00A75C55"/>
    <w:rsid w:val="00A774E2"/>
    <w:rsid w:val="00A8172D"/>
    <w:rsid w:val="00A81DB6"/>
    <w:rsid w:val="00A8482A"/>
    <w:rsid w:val="00A93728"/>
    <w:rsid w:val="00A95D03"/>
    <w:rsid w:val="00A9640F"/>
    <w:rsid w:val="00A96876"/>
    <w:rsid w:val="00AA1D9E"/>
    <w:rsid w:val="00AC364E"/>
    <w:rsid w:val="00AE2DF8"/>
    <w:rsid w:val="00AE3333"/>
    <w:rsid w:val="00AF0E8E"/>
    <w:rsid w:val="00AF17B8"/>
    <w:rsid w:val="00AF62EC"/>
    <w:rsid w:val="00AF7FB1"/>
    <w:rsid w:val="00B001A2"/>
    <w:rsid w:val="00B20AD2"/>
    <w:rsid w:val="00B215AA"/>
    <w:rsid w:val="00B24608"/>
    <w:rsid w:val="00B277E8"/>
    <w:rsid w:val="00B31A6D"/>
    <w:rsid w:val="00B35AD1"/>
    <w:rsid w:val="00B45F50"/>
    <w:rsid w:val="00B51172"/>
    <w:rsid w:val="00B52E25"/>
    <w:rsid w:val="00B56427"/>
    <w:rsid w:val="00B61423"/>
    <w:rsid w:val="00B6222A"/>
    <w:rsid w:val="00B6554F"/>
    <w:rsid w:val="00B8263B"/>
    <w:rsid w:val="00B8357B"/>
    <w:rsid w:val="00B94D9F"/>
    <w:rsid w:val="00B97577"/>
    <w:rsid w:val="00B97F51"/>
    <w:rsid w:val="00BA032F"/>
    <w:rsid w:val="00BA1FA7"/>
    <w:rsid w:val="00BA3304"/>
    <w:rsid w:val="00BB4953"/>
    <w:rsid w:val="00BB5F0E"/>
    <w:rsid w:val="00BB74EE"/>
    <w:rsid w:val="00BC18A1"/>
    <w:rsid w:val="00BC4DD0"/>
    <w:rsid w:val="00BC571D"/>
    <w:rsid w:val="00BD5028"/>
    <w:rsid w:val="00BD61D6"/>
    <w:rsid w:val="00BD796A"/>
    <w:rsid w:val="00BE2897"/>
    <w:rsid w:val="00BE2DD1"/>
    <w:rsid w:val="00BE5390"/>
    <w:rsid w:val="00BF12AD"/>
    <w:rsid w:val="00BF5665"/>
    <w:rsid w:val="00BF6698"/>
    <w:rsid w:val="00BF773F"/>
    <w:rsid w:val="00C262A7"/>
    <w:rsid w:val="00C2658D"/>
    <w:rsid w:val="00C2665F"/>
    <w:rsid w:val="00C34FD5"/>
    <w:rsid w:val="00C37A7A"/>
    <w:rsid w:val="00C41A42"/>
    <w:rsid w:val="00C44A79"/>
    <w:rsid w:val="00C453C3"/>
    <w:rsid w:val="00C46966"/>
    <w:rsid w:val="00C476C2"/>
    <w:rsid w:val="00C535EF"/>
    <w:rsid w:val="00C603BD"/>
    <w:rsid w:val="00C6784D"/>
    <w:rsid w:val="00C74311"/>
    <w:rsid w:val="00C7709E"/>
    <w:rsid w:val="00C80B03"/>
    <w:rsid w:val="00C86B01"/>
    <w:rsid w:val="00C87A12"/>
    <w:rsid w:val="00C96CD6"/>
    <w:rsid w:val="00C97E4B"/>
    <w:rsid w:val="00CA4625"/>
    <w:rsid w:val="00CA6139"/>
    <w:rsid w:val="00CB3570"/>
    <w:rsid w:val="00CB75CD"/>
    <w:rsid w:val="00CC768E"/>
    <w:rsid w:val="00CE1F1E"/>
    <w:rsid w:val="00CF48A4"/>
    <w:rsid w:val="00CF48FE"/>
    <w:rsid w:val="00CF4D46"/>
    <w:rsid w:val="00D01832"/>
    <w:rsid w:val="00D02445"/>
    <w:rsid w:val="00D06F16"/>
    <w:rsid w:val="00D10CBC"/>
    <w:rsid w:val="00D114E6"/>
    <w:rsid w:val="00D12122"/>
    <w:rsid w:val="00D30C18"/>
    <w:rsid w:val="00D3266B"/>
    <w:rsid w:val="00D35247"/>
    <w:rsid w:val="00D43310"/>
    <w:rsid w:val="00D47FFE"/>
    <w:rsid w:val="00D5242B"/>
    <w:rsid w:val="00D55FC9"/>
    <w:rsid w:val="00D56FF9"/>
    <w:rsid w:val="00D61B2B"/>
    <w:rsid w:val="00D62CEC"/>
    <w:rsid w:val="00D6372C"/>
    <w:rsid w:val="00D63F71"/>
    <w:rsid w:val="00D643E3"/>
    <w:rsid w:val="00D65CCE"/>
    <w:rsid w:val="00D66216"/>
    <w:rsid w:val="00D707CB"/>
    <w:rsid w:val="00D75A9E"/>
    <w:rsid w:val="00D76F03"/>
    <w:rsid w:val="00D84884"/>
    <w:rsid w:val="00D85CA4"/>
    <w:rsid w:val="00D90DE6"/>
    <w:rsid w:val="00D954D2"/>
    <w:rsid w:val="00DA1B6A"/>
    <w:rsid w:val="00DA4799"/>
    <w:rsid w:val="00DA640D"/>
    <w:rsid w:val="00DA6EAF"/>
    <w:rsid w:val="00DB699B"/>
    <w:rsid w:val="00DD5424"/>
    <w:rsid w:val="00DD58C1"/>
    <w:rsid w:val="00DD6C4D"/>
    <w:rsid w:val="00DE67EF"/>
    <w:rsid w:val="00DE6E57"/>
    <w:rsid w:val="00DE7587"/>
    <w:rsid w:val="00DF45C5"/>
    <w:rsid w:val="00DF4820"/>
    <w:rsid w:val="00E02655"/>
    <w:rsid w:val="00E13748"/>
    <w:rsid w:val="00E21272"/>
    <w:rsid w:val="00E23A43"/>
    <w:rsid w:val="00E2523B"/>
    <w:rsid w:val="00E25B1C"/>
    <w:rsid w:val="00E25F49"/>
    <w:rsid w:val="00E3093F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3E4"/>
    <w:rsid w:val="00E6044F"/>
    <w:rsid w:val="00E61B6E"/>
    <w:rsid w:val="00E675F4"/>
    <w:rsid w:val="00E80AE6"/>
    <w:rsid w:val="00E82043"/>
    <w:rsid w:val="00E86ECE"/>
    <w:rsid w:val="00E90338"/>
    <w:rsid w:val="00E90890"/>
    <w:rsid w:val="00E908FA"/>
    <w:rsid w:val="00E92506"/>
    <w:rsid w:val="00E958B6"/>
    <w:rsid w:val="00E95E02"/>
    <w:rsid w:val="00E961C8"/>
    <w:rsid w:val="00E96AD7"/>
    <w:rsid w:val="00EA036E"/>
    <w:rsid w:val="00EB10EF"/>
    <w:rsid w:val="00EB7AB5"/>
    <w:rsid w:val="00EC690F"/>
    <w:rsid w:val="00EC6A66"/>
    <w:rsid w:val="00ED01E0"/>
    <w:rsid w:val="00ED209B"/>
    <w:rsid w:val="00ED5853"/>
    <w:rsid w:val="00ED59F5"/>
    <w:rsid w:val="00EF0360"/>
    <w:rsid w:val="00EF5A09"/>
    <w:rsid w:val="00F05269"/>
    <w:rsid w:val="00F128C0"/>
    <w:rsid w:val="00F16067"/>
    <w:rsid w:val="00F161F8"/>
    <w:rsid w:val="00F20977"/>
    <w:rsid w:val="00F22CE3"/>
    <w:rsid w:val="00F24D42"/>
    <w:rsid w:val="00F25154"/>
    <w:rsid w:val="00F33AB6"/>
    <w:rsid w:val="00F35B38"/>
    <w:rsid w:val="00F40591"/>
    <w:rsid w:val="00F452E1"/>
    <w:rsid w:val="00F64E64"/>
    <w:rsid w:val="00F70469"/>
    <w:rsid w:val="00F74E83"/>
    <w:rsid w:val="00F759B9"/>
    <w:rsid w:val="00F75B94"/>
    <w:rsid w:val="00F81E49"/>
    <w:rsid w:val="00F83007"/>
    <w:rsid w:val="00F83C30"/>
    <w:rsid w:val="00F85BA1"/>
    <w:rsid w:val="00FC47D9"/>
    <w:rsid w:val="00FD3E37"/>
    <w:rsid w:val="00FD596F"/>
    <w:rsid w:val="00FD5C03"/>
    <w:rsid w:val="00FD6944"/>
    <w:rsid w:val="00FE1836"/>
    <w:rsid w:val="00FE3DF0"/>
    <w:rsid w:val="00FE64E5"/>
    <w:rsid w:val="00FF43A7"/>
    <w:rsid w:val="00FF518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C24A7"/>
  <w15:docId w15:val="{E97C7495-28FD-4603-8004-A2913C6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umery">
    <w:name w:val="Numery"/>
    <w:rsid w:val="00D84884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E25"/>
    <w:rPr>
      <w:color w:val="605E5C"/>
      <w:shd w:val="clear" w:color="auto" w:fill="E1DFDD"/>
    </w:rPr>
  </w:style>
  <w:style w:type="numbering" w:customStyle="1" w:styleId="Zaimportowanystyl29">
    <w:name w:val="Zaimportowany styl 29"/>
    <w:rsid w:val="0049049A"/>
    <w:pPr>
      <w:numPr>
        <w:numId w:val="23"/>
      </w:numPr>
    </w:pPr>
  </w:style>
  <w:style w:type="numbering" w:customStyle="1" w:styleId="Zaimportowanystyl38">
    <w:name w:val="Zaimportowany styl 38"/>
    <w:rsid w:val="00476690"/>
    <w:pPr>
      <w:numPr>
        <w:numId w:val="26"/>
      </w:numPr>
    </w:pPr>
  </w:style>
  <w:style w:type="table" w:styleId="Tabela-Siatka">
    <w:name w:val="Table Grid"/>
    <w:basedOn w:val="Standardowy"/>
    <w:uiPriority w:val="39"/>
    <w:rsid w:val="004766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0A78-6522-479B-AE75-9DA0893C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915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Daria Jakubczyk</cp:lastModifiedBy>
  <cp:revision>2</cp:revision>
  <cp:lastPrinted>2022-09-27T11:42:00Z</cp:lastPrinted>
  <dcterms:created xsi:type="dcterms:W3CDTF">2022-09-29T12:59:00Z</dcterms:created>
  <dcterms:modified xsi:type="dcterms:W3CDTF">2022-09-29T12:59:00Z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7f9e145d38f056b79a1acbeceb7fa084f354ac96b8f50e544b5913370ac8584c</vt:lpwstr>
  </property>
</Properties>
</file>